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DB" w:rsidRDefault="000E4DDB" w:rsidP="00CA2F8B">
      <w:pPr>
        <w:spacing w:afterLines="40" w:after="96" w:line="240" w:lineRule="auto"/>
        <w:jc w:val="both"/>
        <w:rPr>
          <w:highlight w:val="yellow"/>
        </w:rPr>
      </w:pPr>
    </w:p>
    <w:p w:rsidR="00D55BE3" w:rsidRPr="00BF1928" w:rsidRDefault="00D55BE3" w:rsidP="00D55BE3">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D55BE3" w:rsidRPr="001C6F07" w:rsidRDefault="00D55BE3" w:rsidP="00D55BE3">
      <w:pPr>
        <w:spacing w:afterLines="40" w:after="96" w:line="240" w:lineRule="auto"/>
        <w:jc w:val="center"/>
        <w:rPr>
          <w:b/>
          <w:bCs/>
          <w:color w:val="000000"/>
        </w:rPr>
      </w:pPr>
    </w:p>
    <w:p w:rsidR="00D55BE3" w:rsidRDefault="00D55BE3" w:rsidP="00D55BE3">
      <w:pPr>
        <w:spacing w:afterLines="40" w:after="96" w:line="240" w:lineRule="auto"/>
        <w:ind w:firstLine="708"/>
        <w:jc w:val="both"/>
        <w:rPr>
          <w:b/>
          <w:color w:val="000000"/>
        </w:rPr>
      </w:pPr>
      <w:r w:rsidRPr="00370540">
        <w:rPr>
          <w:b/>
          <w:color w:val="000000"/>
        </w:rPr>
        <w:t>1.</w:t>
      </w:r>
      <w:r w:rsidRPr="00370540">
        <w:rPr>
          <w:color w:val="000000"/>
        </w:rPr>
        <w:t xml:space="preserve"> </w:t>
      </w:r>
      <w:r w:rsidRPr="00370540">
        <w:t>Опис на представените документи по чл. 47, ал. 3 от ППЗОП</w:t>
      </w:r>
      <w:r w:rsidRPr="00370540">
        <w:rPr>
          <w:color w:val="000000"/>
        </w:rPr>
        <w:t xml:space="preserve"> – </w:t>
      </w:r>
      <w:r w:rsidRPr="00370540">
        <w:rPr>
          <w:b/>
          <w:color w:val="000000"/>
        </w:rPr>
        <w:t>Приложение № 1;</w:t>
      </w:r>
    </w:p>
    <w:p w:rsidR="00D55BE3" w:rsidRPr="00ED746F" w:rsidRDefault="00D55BE3" w:rsidP="00D55BE3">
      <w:pPr>
        <w:spacing w:line="276" w:lineRule="auto"/>
        <w:ind w:firstLine="708"/>
        <w:jc w:val="both"/>
        <w:rPr>
          <w:lang w:eastAsia="bg-BG"/>
        </w:rPr>
      </w:pPr>
      <w:r w:rsidRPr="00370540">
        <w:rPr>
          <w:b/>
          <w:color w:val="000000"/>
        </w:rPr>
        <w:t>2.</w:t>
      </w:r>
      <w:r w:rsidRPr="00370540">
        <w:rPr>
          <w:b/>
          <w:bCs/>
        </w:rPr>
        <w:t xml:space="preserve"> </w:t>
      </w:r>
      <w:r>
        <w:rPr>
          <w:bCs/>
        </w:rPr>
        <w:t xml:space="preserve">Електронен </w:t>
      </w:r>
      <w:r w:rsidRPr="00ED746F">
        <w:rPr>
          <w:lang w:eastAsia="bg-BG"/>
        </w:rPr>
        <w:t>Единен европейски документ за обществени поръчки (</w:t>
      </w:r>
      <w:r>
        <w:rPr>
          <w:lang w:eastAsia="bg-BG"/>
        </w:rPr>
        <w:t>е</w:t>
      </w:r>
      <w:r w:rsidRPr="00ED746F">
        <w:rPr>
          <w:lang w:eastAsia="bg-BG"/>
        </w:rPr>
        <w:t>ЕЕДОП)</w:t>
      </w:r>
    </w:p>
    <w:p w:rsidR="00D55BE3" w:rsidRDefault="00D55BE3" w:rsidP="00D55BE3">
      <w:pPr>
        <w:spacing w:afterLines="40" w:after="96" w:line="240" w:lineRule="auto"/>
        <w:jc w:val="both"/>
        <w:rPr>
          <w:bCs/>
        </w:rPr>
      </w:pPr>
      <w:r w:rsidRPr="00370540">
        <w:rPr>
          <w:bCs/>
        </w:rPr>
        <w:t xml:space="preserve">– </w:t>
      </w:r>
      <w:r w:rsidRPr="00370540">
        <w:rPr>
          <w:b/>
          <w:bCs/>
        </w:rPr>
        <w:t>Приложение № 2</w:t>
      </w:r>
    </w:p>
    <w:p w:rsidR="00D55BE3" w:rsidRDefault="00D55BE3" w:rsidP="00D55BE3">
      <w:pPr>
        <w:spacing w:afterLines="40" w:after="96" w:line="240" w:lineRule="auto"/>
        <w:ind w:firstLine="708"/>
        <w:jc w:val="both"/>
        <w:rPr>
          <w:b/>
          <w:bCs/>
        </w:rPr>
      </w:pPr>
      <w:r w:rsidRPr="00370540">
        <w:rPr>
          <w:b/>
          <w:bCs/>
        </w:rPr>
        <w:t xml:space="preserve">3. </w:t>
      </w:r>
      <w:r>
        <w:t>Техническо предложение</w:t>
      </w:r>
      <w:r w:rsidRPr="00370540">
        <w:t xml:space="preserve"> – </w:t>
      </w:r>
      <w:r w:rsidRPr="00370540">
        <w:rPr>
          <w:b/>
          <w:bCs/>
        </w:rPr>
        <w:t>Приложение № 3;</w:t>
      </w:r>
    </w:p>
    <w:p w:rsidR="00D55BE3" w:rsidRDefault="00D55BE3" w:rsidP="00D55BE3">
      <w:pPr>
        <w:spacing w:afterLines="40" w:after="96" w:line="240" w:lineRule="auto"/>
        <w:ind w:firstLine="708"/>
        <w:jc w:val="both"/>
      </w:pPr>
      <w:r w:rsidRPr="00370540">
        <w:rPr>
          <w:b/>
          <w:bCs/>
        </w:rPr>
        <w:t xml:space="preserve">4. </w:t>
      </w:r>
      <w:r w:rsidRPr="00BF2B7D">
        <w:rPr>
          <w:bCs/>
        </w:rPr>
        <w:t xml:space="preserve">Декларация за конфиденциалност по чл. 102, ал. 1 от ЗОП – </w:t>
      </w:r>
      <w:r w:rsidRPr="00963F7F">
        <w:rPr>
          <w:b/>
          <w:bCs/>
        </w:rPr>
        <w:t xml:space="preserve">Приложение № </w:t>
      </w:r>
      <w:r>
        <w:rPr>
          <w:b/>
          <w:bCs/>
        </w:rPr>
        <w:t>4;</w:t>
      </w:r>
    </w:p>
    <w:p w:rsidR="00D55BE3" w:rsidRDefault="00D55BE3" w:rsidP="00D55BE3">
      <w:pPr>
        <w:spacing w:afterLines="40" w:after="96" w:line="240" w:lineRule="auto"/>
        <w:ind w:firstLine="708"/>
        <w:jc w:val="both"/>
      </w:pPr>
      <w:r>
        <w:rPr>
          <w:b/>
        </w:rPr>
        <w:t>5</w:t>
      </w:r>
      <w:r w:rsidRPr="00370540">
        <w:rPr>
          <w:b/>
        </w:rPr>
        <w:t>.</w:t>
      </w:r>
      <w:r w:rsidRPr="00370540">
        <w:t xml:space="preserve"> </w:t>
      </w:r>
      <w:r>
        <w:t xml:space="preserve">Ценово предложение </w:t>
      </w:r>
      <w:r w:rsidRPr="00370540">
        <w:t xml:space="preserve">– </w:t>
      </w:r>
      <w:r>
        <w:rPr>
          <w:b/>
          <w:bCs/>
        </w:rPr>
        <w:t>Приложение № 5</w:t>
      </w:r>
      <w:r w:rsidRPr="00370540">
        <w:rPr>
          <w:b/>
          <w:bCs/>
        </w:rPr>
        <w:t>;</w:t>
      </w:r>
    </w:p>
    <w:p w:rsidR="00D55BE3" w:rsidRDefault="00D55BE3" w:rsidP="00D55BE3">
      <w:pPr>
        <w:spacing w:afterLines="40" w:after="96" w:line="240" w:lineRule="auto"/>
        <w:ind w:firstLine="708"/>
        <w:jc w:val="both"/>
      </w:pPr>
      <w:r>
        <w:rPr>
          <w:b/>
        </w:rPr>
        <w:t>6</w:t>
      </w:r>
      <w:r w:rsidRPr="00370540">
        <w:rPr>
          <w:b/>
        </w:rPr>
        <w:t>.</w:t>
      </w:r>
      <w:r w:rsidRPr="00370540">
        <w:t xml:space="preserve"> Проект на Договор – </w:t>
      </w:r>
      <w:r>
        <w:rPr>
          <w:b/>
          <w:bCs/>
        </w:rPr>
        <w:t>Приложение № 6</w:t>
      </w:r>
      <w:r w:rsidRPr="00370540">
        <w:rPr>
          <w:b/>
          <w:bCs/>
        </w:rPr>
        <w:t>;</w:t>
      </w:r>
    </w:p>
    <w:p w:rsidR="00D55BE3" w:rsidRDefault="00D55BE3" w:rsidP="00D55BE3">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D55BE3" w:rsidRPr="00370540" w:rsidRDefault="00D55BE3" w:rsidP="00D55BE3">
      <w:pPr>
        <w:spacing w:line="240" w:lineRule="auto"/>
        <w:jc w:val="center"/>
        <w:rPr>
          <w:b/>
        </w:rPr>
      </w:pPr>
    </w:p>
    <w:p w:rsidR="00D55BE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D55BE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D55BE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D55BE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D55BE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D55BE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D55BE3" w:rsidRPr="00370540" w:rsidRDefault="00D55BE3" w:rsidP="00D55BE3">
      <w:pPr>
        <w:spacing w:line="240" w:lineRule="auto"/>
        <w:jc w:val="both"/>
        <w:rPr>
          <w:b/>
        </w:rPr>
      </w:pPr>
    </w:p>
    <w:p w:rsidR="00D55BE3" w:rsidRPr="00370540" w:rsidRDefault="00D55BE3" w:rsidP="00D55BE3">
      <w:pPr>
        <w:spacing w:line="240" w:lineRule="auto"/>
        <w:ind w:firstLine="708"/>
        <w:jc w:val="both"/>
        <w:rPr>
          <w:b/>
        </w:rPr>
      </w:pPr>
      <w:r w:rsidRPr="00370540">
        <w:rPr>
          <w:b/>
        </w:rPr>
        <w:t>Указания за попълването на приложенията/образците</w:t>
      </w:r>
      <w:r>
        <w:rPr>
          <w:b/>
        </w:rPr>
        <w:t>:</w:t>
      </w:r>
    </w:p>
    <w:p w:rsidR="00D55BE3" w:rsidRPr="00370540" w:rsidRDefault="00D55BE3" w:rsidP="00D55BE3">
      <w:pPr>
        <w:spacing w:line="240" w:lineRule="auto"/>
        <w:jc w:val="both"/>
        <w:rPr>
          <w:b/>
        </w:rPr>
      </w:pPr>
    </w:p>
    <w:p w:rsidR="00D55BE3" w:rsidRPr="00191DA1" w:rsidRDefault="00D55BE3" w:rsidP="00D55BE3">
      <w:pPr>
        <w:spacing w:line="276" w:lineRule="auto"/>
        <w:ind w:firstLine="708"/>
        <w:jc w:val="both"/>
        <w:rPr>
          <w:b/>
          <w:color w:val="000000"/>
        </w:rPr>
      </w:pPr>
      <w:r w:rsidRPr="00370540">
        <w:rPr>
          <w:b/>
          <w:color w:val="000000"/>
        </w:rPr>
        <w:t>1.</w:t>
      </w:r>
      <w:r w:rsidRPr="00370540">
        <w:rPr>
          <w:color w:val="000000"/>
        </w:rPr>
        <w:t xml:space="preserve"> </w:t>
      </w:r>
      <w:r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Pr>
          <w:b/>
          <w:color w:val="000000"/>
        </w:rPr>
        <w:t xml:space="preserve">: </w:t>
      </w:r>
      <w:r w:rsidRPr="00191DA1">
        <w:rPr>
          <w:color w:val="000000"/>
        </w:rPr>
        <w:t xml:space="preserve">попълва се и се представя от представляващия участника или от изрично упълномощено от него лице. </w:t>
      </w:r>
    </w:p>
    <w:p w:rsidR="00D55BE3" w:rsidRPr="00370540" w:rsidRDefault="00D55BE3" w:rsidP="00D55BE3">
      <w:pPr>
        <w:spacing w:line="276" w:lineRule="auto"/>
        <w:jc w:val="both"/>
        <w:rPr>
          <w:b/>
          <w:color w:val="000000"/>
        </w:rPr>
      </w:pPr>
    </w:p>
    <w:p w:rsidR="00D55BE3" w:rsidRPr="00ED746F" w:rsidRDefault="00D55BE3" w:rsidP="00D55BE3">
      <w:pPr>
        <w:spacing w:line="276" w:lineRule="auto"/>
        <w:ind w:firstLine="708"/>
        <w:jc w:val="both"/>
        <w:rPr>
          <w:b/>
          <w:lang w:eastAsia="bg-BG"/>
        </w:rPr>
      </w:pPr>
      <w:r w:rsidRPr="00370540">
        <w:rPr>
          <w:b/>
          <w:color w:val="000000"/>
        </w:rPr>
        <w:t>2.</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 xml:space="preserve">т за обществени поръчки (еЕЕДОП) </w:t>
      </w:r>
      <w:r w:rsidRPr="00191DA1">
        <w:rPr>
          <w:b/>
          <w:bCs/>
        </w:rPr>
        <w:t>–</w:t>
      </w:r>
      <w:r w:rsidRPr="00370540">
        <w:rPr>
          <w:bCs/>
        </w:rPr>
        <w:t xml:space="preserve"> </w:t>
      </w:r>
      <w:r w:rsidRPr="00370540">
        <w:rPr>
          <w:b/>
          <w:bCs/>
        </w:rPr>
        <w:t>Приложение № 2</w:t>
      </w:r>
      <w:r>
        <w:rPr>
          <w:b/>
          <w:bCs/>
        </w:rPr>
        <w:t>:</w:t>
      </w:r>
    </w:p>
    <w:p w:rsidR="00D55BE3" w:rsidRPr="00ED746F" w:rsidRDefault="00D55BE3" w:rsidP="00D55BE3">
      <w:pPr>
        <w:spacing w:line="276" w:lineRule="auto"/>
        <w:ind w:firstLine="708"/>
        <w:jc w:val="both"/>
        <w:rPr>
          <w:b/>
          <w:bCs/>
        </w:rPr>
      </w:pPr>
      <w:r w:rsidRPr="00ED746F">
        <w:rPr>
          <w:highlight w:val="white"/>
          <w:shd w:val="clear" w:color="auto" w:fill="FEFEFE"/>
        </w:rPr>
        <w:t xml:space="preserve">В </w:t>
      </w:r>
      <w:r>
        <w:rPr>
          <w:highlight w:val="white"/>
          <w:shd w:val="clear" w:color="auto" w:fill="FEFEFE"/>
        </w:rPr>
        <w:t>е</w:t>
      </w:r>
      <w:r w:rsidRPr="00ED746F">
        <w:rPr>
          <w:highlight w:val="white"/>
          <w:shd w:val="clear" w:color="auto" w:fill="FEFEFE"/>
        </w:rPr>
        <w:t xml:space="preserve">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w:t>
      </w:r>
      <w:r w:rsidRPr="00ED746F">
        <w:rPr>
          <w:highlight w:val="white"/>
          <w:shd w:val="clear" w:color="auto" w:fill="FEFEFE"/>
        </w:rPr>
        <w:lastRenderedPageBreak/>
        <w:t>законодателството на съответната държава е длъжен да предоставя информация за тези обстоятелства служебно на възложителя.</w:t>
      </w:r>
    </w:p>
    <w:p w:rsidR="00D55BE3" w:rsidRPr="00ED746F" w:rsidRDefault="00D55BE3" w:rsidP="00D55BE3">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2 </w:t>
      </w:r>
      <w:r w:rsidRPr="00ED746F">
        <w:rPr>
          <w:lang w:eastAsia="bg-BG"/>
        </w:rPr>
        <w:t>–</w:t>
      </w:r>
      <w:r>
        <w:rPr>
          <w:lang w:eastAsia="bg-BG"/>
        </w:rPr>
        <w:t xml:space="preserve"> е</w:t>
      </w:r>
      <w:r w:rsidRPr="00ED746F">
        <w:rPr>
          <w:lang w:eastAsia="bg-BG"/>
        </w:rPr>
        <w:t>Е</w:t>
      </w:r>
      <w:r>
        <w:rPr>
          <w:lang w:eastAsia="bg-BG"/>
        </w:rPr>
        <w:t>ЕДОП:</w:t>
      </w:r>
    </w:p>
    <w:p w:rsidR="00D55BE3" w:rsidRPr="00ED746F" w:rsidRDefault="00D55BE3" w:rsidP="00D55BE3">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w:t>
      </w:r>
      <w:r>
        <w:rPr>
          <w:lang w:eastAsia="bg-BG"/>
        </w:rPr>
        <w:t>е</w:t>
      </w:r>
      <w:r w:rsidRPr="00ED746F">
        <w:rPr>
          <w:lang w:eastAsia="bg-BG"/>
        </w:rPr>
        <w:t>ЕЕДОП, в приложимите полета.</w:t>
      </w:r>
      <w:r w:rsidRPr="00ED746F">
        <w:rPr>
          <w:bCs/>
        </w:rPr>
        <w:t xml:space="preserve"> </w:t>
      </w:r>
    </w:p>
    <w:p w:rsidR="00D55BE3" w:rsidRPr="00ED746F" w:rsidRDefault="00D55BE3" w:rsidP="00D55BE3">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w:t>
      </w:r>
      <w:r>
        <w:rPr>
          <w:bCs/>
        </w:rPr>
        <w:t>е</w:t>
      </w:r>
      <w:r w:rsidRPr="00ED746F">
        <w:rPr>
          <w:bCs/>
        </w:rPr>
        <w:t>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w:t>
      </w:r>
      <w:r>
        <w:rPr>
          <w:bCs/>
        </w:rPr>
        <w:t>е</w:t>
      </w:r>
      <w:r w:rsidRPr="00ED746F">
        <w:rPr>
          <w:bCs/>
        </w:rPr>
        <w:t>ЕЕДОП за всяко лице или за някои от лицата.</w:t>
      </w:r>
    </w:p>
    <w:p w:rsidR="00D55BE3" w:rsidRPr="00ED746F" w:rsidRDefault="00D55BE3" w:rsidP="00D55BE3">
      <w:pPr>
        <w:spacing w:line="276" w:lineRule="auto"/>
        <w:ind w:firstLine="708"/>
        <w:jc w:val="both"/>
        <w:rPr>
          <w:lang w:eastAsia="bg-BG"/>
        </w:rPr>
      </w:pPr>
      <w:r w:rsidRPr="00ED746F">
        <w:rPr>
          <w:bCs/>
        </w:rPr>
        <w:t xml:space="preserve">В случаите по предходното изречение, когато се подава повече от един </w:t>
      </w:r>
      <w:r>
        <w:rPr>
          <w:bCs/>
        </w:rPr>
        <w:t>е</w:t>
      </w:r>
      <w:r w:rsidRPr="00ED746F">
        <w:rPr>
          <w:bCs/>
        </w:rPr>
        <w:t xml:space="preserve">ЕЕДОП, обстоятелствата, свързани с критериите за подбор, се съдържат само в </w:t>
      </w:r>
      <w:r>
        <w:rPr>
          <w:bCs/>
        </w:rPr>
        <w:t>е</w:t>
      </w:r>
      <w:r w:rsidRPr="00ED746F">
        <w:rPr>
          <w:bCs/>
        </w:rPr>
        <w:t>ЕЕДОП, подписан от лице, което може самостоятелно да представлява съответния стопански субект.</w:t>
      </w:r>
    </w:p>
    <w:p w:rsidR="00D55BE3" w:rsidRPr="00ED746F" w:rsidRDefault="00D55BE3" w:rsidP="00D55BE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D55BE3" w:rsidRPr="00ED746F" w:rsidRDefault="00D55BE3" w:rsidP="00D55BE3">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w:t>
      </w:r>
      <w:r>
        <w:rPr>
          <w:lang w:eastAsia="bg-BG"/>
        </w:rPr>
        <w:t xml:space="preserve">ският оператор няма да използва, </w:t>
      </w:r>
      <w:r w:rsidRPr="00ED746F">
        <w:rPr>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D55BE3" w:rsidRPr="00ED746F" w:rsidRDefault="00D55BE3" w:rsidP="00D55BE3">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D55BE3" w:rsidRPr="00ED746F" w:rsidRDefault="00D55BE3" w:rsidP="00D55BE3">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D55BE3" w:rsidRPr="00ED746F" w:rsidRDefault="00D55BE3" w:rsidP="00D55BE3">
      <w:pPr>
        <w:spacing w:line="276" w:lineRule="auto"/>
        <w:ind w:firstLine="708"/>
        <w:jc w:val="both"/>
      </w:pPr>
      <w:r w:rsidRPr="00ED746F">
        <w:t xml:space="preserve">Когато участникът е обединение, което не е юридическо лице </w:t>
      </w:r>
      <w:r>
        <w:t>е</w:t>
      </w:r>
      <w:r w:rsidRPr="00ED746F">
        <w:t>ЕЕДОП се представя от всеки участник-юридическо лице в обединението.</w:t>
      </w:r>
    </w:p>
    <w:p w:rsidR="00D55BE3" w:rsidRPr="00ED746F" w:rsidRDefault="00D55BE3" w:rsidP="00D55BE3">
      <w:pPr>
        <w:spacing w:line="276" w:lineRule="auto"/>
        <w:ind w:firstLine="708"/>
        <w:jc w:val="both"/>
        <w:rPr>
          <w:b/>
          <w:bCs/>
        </w:rPr>
      </w:pPr>
      <w:r w:rsidRPr="00ED746F">
        <w:t xml:space="preserve">Когато е приложимо - </w:t>
      </w:r>
      <w:r>
        <w:t>е</w:t>
      </w:r>
      <w:r w:rsidRPr="00ED746F">
        <w:t>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D55BE3" w:rsidRPr="00ED746F" w:rsidRDefault="00D55BE3" w:rsidP="00D55BE3">
      <w:pPr>
        <w:spacing w:line="276" w:lineRule="auto"/>
        <w:ind w:firstLine="708"/>
        <w:jc w:val="both"/>
        <w:rPr>
          <w:bCs/>
        </w:rPr>
      </w:pPr>
      <w:r w:rsidRPr="00ED746F">
        <w:rPr>
          <w:highlight w:val="white"/>
          <w:shd w:val="clear" w:color="auto" w:fill="FEFEFE"/>
        </w:rPr>
        <w:lastRenderedPageBreak/>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t>е</w:t>
      </w:r>
      <w:r w:rsidRPr="00ED746F">
        <w:t>ЕЕДОП, който съдържа информацията относно липсата на основанията за отстраняване и съответствие с критериите за подбор.</w:t>
      </w:r>
    </w:p>
    <w:p w:rsidR="00D55BE3" w:rsidRPr="00370540" w:rsidRDefault="00D55BE3" w:rsidP="00D55BE3">
      <w:pPr>
        <w:spacing w:line="240" w:lineRule="auto"/>
        <w:jc w:val="both"/>
        <w:rPr>
          <w:bCs/>
        </w:rPr>
      </w:pPr>
    </w:p>
    <w:p w:rsidR="00D55BE3" w:rsidRPr="00370540" w:rsidRDefault="00D55BE3" w:rsidP="00D55BE3">
      <w:pPr>
        <w:spacing w:line="240" w:lineRule="auto"/>
        <w:ind w:firstLine="708"/>
        <w:jc w:val="both"/>
        <w:rPr>
          <w:b/>
          <w:bCs/>
        </w:rPr>
      </w:pPr>
      <w:r w:rsidRPr="00370540">
        <w:rPr>
          <w:b/>
          <w:bCs/>
        </w:rPr>
        <w:t xml:space="preserve">3. </w:t>
      </w:r>
      <w:r w:rsidRPr="00ED746F">
        <w:rPr>
          <w:b/>
        </w:rPr>
        <w:t>Техническо предложение</w:t>
      </w:r>
      <w:r w:rsidRPr="00370540">
        <w:t xml:space="preserve"> – </w:t>
      </w:r>
      <w:r w:rsidRPr="00370540">
        <w:rPr>
          <w:b/>
          <w:bCs/>
        </w:rPr>
        <w:t>Приложение № 3</w:t>
      </w:r>
      <w:r>
        <w:rPr>
          <w:b/>
          <w:bCs/>
        </w:rPr>
        <w:t>:</w:t>
      </w:r>
    </w:p>
    <w:p w:rsidR="00D55BE3" w:rsidRPr="00ED746F" w:rsidRDefault="00D55BE3" w:rsidP="00D55BE3">
      <w:pPr>
        <w:spacing w:line="276"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D55BE3" w:rsidRDefault="00D55BE3" w:rsidP="00D55BE3">
      <w:pPr>
        <w:spacing w:line="240" w:lineRule="auto"/>
        <w:jc w:val="both"/>
        <w:rPr>
          <w:b/>
          <w:i/>
          <w:u w:val="single"/>
        </w:rPr>
      </w:pPr>
    </w:p>
    <w:p w:rsidR="00D55BE3" w:rsidRDefault="00D55BE3" w:rsidP="00D55BE3">
      <w:pPr>
        <w:suppressAutoHyphens w:val="0"/>
        <w:autoSpaceDE w:val="0"/>
        <w:autoSpaceDN w:val="0"/>
        <w:adjustRightInd w:val="0"/>
        <w:spacing w:afterLines="40" w:after="96" w:line="240" w:lineRule="auto"/>
        <w:jc w:val="both"/>
        <w:rPr>
          <w:rFonts w:eastAsia="Batang"/>
          <w:b/>
          <w:i/>
          <w:lang w:eastAsia="ko-KR"/>
        </w:rPr>
      </w:pPr>
      <w:r w:rsidRPr="00F63844">
        <w:rPr>
          <w:rFonts w:eastAsia="Batang"/>
          <w:b/>
          <w:i/>
          <w:lang w:eastAsia="ko-KR"/>
        </w:rPr>
        <w:t xml:space="preserve">ВАЖНО! </w:t>
      </w:r>
    </w:p>
    <w:p w:rsidR="00D55BE3" w:rsidRPr="00BA0230" w:rsidRDefault="00D55BE3" w:rsidP="00D55BE3">
      <w:pPr>
        <w:pStyle w:val="aff"/>
        <w:numPr>
          <w:ilvl w:val="0"/>
          <w:numId w:val="14"/>
        </w:numPr>
        <w:tabs>
          <w:tab w:val="left" w:pos="-600"/>
        </w:tabs>
        <w:spacing w:before="240" w:afterLines="40" w:after="96" w:line="276" w:lineRule="auto"/>
        <w:ind w:hanging="153"/>
        <w:contextualSpacing/>
        <w:jc w:val="both"/>
        <w:rPr>
          <w:lang w:eastAsia="en-US"/>
        </w:rPr>
      </w:pPr>
      <w:r w:rsidRPr="00306BF2">
        <w:rPr>
          <w:rFonts w:eastAsia="Batang"/>
          <w:b/>
          <w:i/>
          <w:lang w:eastAsia="ko-KR"/>
        </w:rPr>
        <w:t xml:space="preserve">Възложителят определя общ максимален срок за изпълнение </w:t>
      </w:r>
      <w:r>
        <w:rPr>
          <w:rFonts w:eastAsia="Batang"/>
          <w:b/>
          <w:i/>
          <w:lang w:eastAsia="ko-KR"/>
        </w:rPr>
        <w:t>до 15.05.2020</w:t>
      </w:r>
      <w:r w:rsidRPr="00747632">
        <w:rPr>
          <w:rFonts w:eastAsia="Batang"/>
          <w:b/>
          <w:i/>
          <w:lang w:eastAsia="ko-KR"/>
        </w:rPr>
        <w:t xml:space="preserve"> г.</w:t>
      </w:r>
      <w:r w:rsidRPr="00306BF2">
        <w:rPr>
          <w:rFonts w:eastAsia="Batang"/>
          <w:b/>
          <w:i/>
          <w:lang w:eastAsia="ko-KR"/>
        </w:rPr>
        <w:t xml:space="preserve"> </w:t>
      </w:r>
    </w:p>
    <w:p w:rsidR="00D55BE3" w:rsidRPr="009E1B00" w:rsidRDefault="00D55BE3" w:rsidP="00D55BE3">
      <w:pPr>
        <w:pStyle w:val="aff"/>
        <w:numPr>
          <w:ilvl w:val="0"/>
          <w:numId w:val="14"/>
        </w:numPr>
        <w:tabs>
          <w:tab w:val="left" w:pos="-600"/>
        </w:tabs>
        <w:spacing w:before="240" w:afterLines="40" w:after="96" w:line="276" w:lineRule="auto"/>
        <w:ind w:hanging="153"/>
        <w:contextualSpacing/>
        <w:jc w:val="both"/>
        <w:rPr>
          <w:b/>
          <w:i/>
          <w:lang w:eastAsia="en-US"/>
        </w:rPr>
      </w:pPr>
      <w:r w:rsidRPr="009E1B00">
        <w:rPr>
          <w:b/>
          <w:i/>
          <w:lang w:eastAsia="bg-BG"/>
        </w:rPr>
        <w:t>Общият 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приключване на всички дейности по проекта;</w:t>
      </w:r>
    </w:p>
    <w:p w:rsidR="00D55BE3" w:rsidRPr="00ED746F" w:rsidRDefault="00D55BE3" w:rsidP="00D55BE3">
      <w:pPr>
        <w:spacing w:line="276" w:lineRule="auto"/>
        <w:ind w:firstLine="708"/>
        <w:jc w:val="both"/>
      </w:pPr>
      <w:r w:rsidRPr="00370540">
        <w:rPr>
          <w:b/>
          <w:bCs/>
        </w:rPr>
        <w:t xml:space="preserve">4. </w:t>
      </w:r>
      <w:r w:rsidRPr="00ED746F">
        <w:rPr>
          <w:b/>
          <w:bCs/>
        </w:rPr>
        <w:t>Декларация за конфиденциалност по чл. 102, ал. 1 от ЗОП</w:t>
      </w:r>
      <w:r w:rsidRPr="00BF2B7D">
        <w:rPr>
          <w:bCs/>
        </w:rPr>
        <w:t xml:space="preserve"> – </w:t>
      </w:r>
      <w:r w:rsidRPr="00963F7F">
        <w:rPr>
          <w:b/>
          <w:bCs/>
        </w:rPr>
        <w:t xml:space="preserve">Приложение № </w:t>
      </w:r>
      <w:r>
        <w:rPr>
          <w:b/>
          <w:bCs/>
        </w:rPr>
        <w:t>4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D55BE3" w:rsidRDefault="00D55BE3" w:rsidP="00D55BE3">
      <w:pPr>
        <w:spacing w:line="240" w:lineRule="auto"/>
        <w:jc w:val="both"/>
        <w:rPr>
          <w:b/>
        </w:rPr>
      </w:pPr>
    </w:p>
    <w:p w:rsidR="00D55BE3" w:rsidRPr="00092BF8" w:rsidRDefault="00D55BE3" w:rsidP="00D55BE3">
      <w:pPr>
        <w:spacing w:line="276" w:lineRule="auto"/>
        <w:ind w:firstLine="708"/>
        <w:jc w:val="both"/>
        <w:rPr>
          <w:b/>
          <w:bCs/>
        </w:rPr>
      </w:pPr>
      <w:r>
        <w:rPr>
          <w:b/>
        </w:rPr>
        <w:t>6</w:t>
      </w:r>
      <w:r w:rsidRPr="00370540">
        <w:rPr>
          <w:b/>
        </w:rPr>
        <w:t>.</w:t>
      </w:r>
      <w:r>
        <w:t xml:space="preserve"> </w:t>
      </w:r>
      <w:r w:rsidRPr="00ED746F">
        <w:rPr>
          <w:b/>
        </w:rPr>
        <w:t>Ценово предложение</w:t>
      </w:r>
      <w:r>
        <w:t xml:space="preserve"> </w:t>
      </w:r>
      <w:r w:rsidRPr="00370540">
        <w:t xml:space="preserve">– </w:t>
      </w:r>
      <w:r>
        <w:rPr>
          <w:b/>
          <w:bCs/>
        </w:rPr>
        <w:t xml:space="preserve">Приложение № 5: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 xml:space="preserve">В ценовото предложение всеки участник посочва общата цена за изпълнение на поръчката без ДДС и с ДДС. </w:t>
      </w:r>
      <w:r w:rsidRPr="00ED746F">
        <w:lastRenderedPageBreak/>
        <w:t>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D55BE3" w:rsidRPr="00370540" w:rsidRDefault="00D55BE3" w:rsidP="00D55BE3">
      <w:pPr>
        <w:spacing w:line="240" w:lineRule="auto"/>
        <w:jc w:val="both"/>
        <w:rPr>
          <w:i/>
        </w:rPr>
      </w:pPr>
    </w:p>
    <w:p w:rsidR="00D55BE3" w:rsidRDefault="00D55BE3" w:rsidP="00D55BE3">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D55BE3" w:rsidRDefault="00D55BE3" w:rsidP="00D55BE3">
      <w:pPr>
        <w:spacing w:afterLines="40" w:after="96" w:line="276" w:lineRule="auto"/>
        <w:jc w:val="both"/>
        <w:rPr>
          <w:highlight w:val="yellow"/>
        </w:rPr>
      </w:pPr>
    </w:p>
    <w:p w:rsidR="00D55BE3" w:rsidRDefault="00D55BE3" w:rsidP="00D55BE3">
      <w:pPr>
        <w:spacing w:afterLines="40" w:after="96" w:line="276"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Default="00D55BE3" w:rsidP="00D55BE3">
      <w:pPr>
        <w:spacing w:afterLines="40" w:after="96" w:line="240" w:lineRule="auto"/>
        <w:jc w:val="both"/>
        <w:rPr>
          <w:highlight w:val="yellow"/>
        </w:rPr>
      </w:pPr>
    </w:p>
    <w:p w:rsidR="00D55BE3" w:rsidRPr="00B11A8A" w:rsidRDefault="00D55BE3" w:rsidP="00D55BE3">
      <w:pPr>
        <w:spacing w:afterLines="40" w:after="96" w:line="240" w:lineRule="auto"/>
        <w:jc w:val="right"/>
        <w:rPr>
          <w:b/>
        </w:rPr>
      </w:pPr>
      <w:r>
        <w:rPr>
          <w:b/>
          <w:bCs/>
          <w:i/>
        </w:rPr>
        <w:lastRenderedPageBreak/>
        <w:t>П</w:t>
      </w:r>
      <w:r w:rsidRPr="00370540">
        <w:rPr>
          <w:b/>
          <w:bCs/>
          <w:i/>
        </w:rPr>
        <w:t>риложение № 1</w:t>
      </w:r>
    </w:p>
    <w:p w:rsidR="00D55BE3" w:rsidRDefault="00D55BE3" w:rsidP="00D55BE3">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55BE3" w:rsidRPr="00B11A8A" w:rsidRDefault="00D55BE3" w:rsidP="00D55BE3">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D55BE3" w:rsidRPr="001B773F" w:rsidTr="00E34B4E">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55BE3" w:rsidRPr="001B773F" w:rsidRDefault="00D55BE3" w:rsidP="00E34B4E">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55BE3" w:rsidRPr="001B773F" w:rsidRDefault="00D55BE3" w:rsidP="00E34B4E">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55BE3" w:rsidRPr="001B773F" w:rsidRDefault="00D55BE3" w:rsidP="00E34B4E">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D55BE3" w:rsidRPr="003F25F0" w:rsidTr="00E34B4E">
        <w:tblPrEx>
          <w:tblLook w:val="00A0" w:firstRow="1" w:lastRow="0" w:firstColumn="1" w:lastColumn="0" w:noHBand="0" w:noVBand="0"/>
        </w:tblPrEx>
        <w:tc>
          <w:tcPr>
            <w:tcW w:w="453" w:type="pct"/>
            <w:vAlign w:val="center"/>
          </w:tcPr>
          <w:p w:rsidR="00D55BE3" w:rsidRPr="000002B4" w:rsidRDefault="00D55BE3" w:rsidP="00E34B4E">
            <w:pPr>
              <w:pStyle w:val="a0"/>
              <w:ind w:left="360"/>
              <w:jc w:val="center"/>
              <w:rPr>
                <w:b/>
                <w:lang w:eastAsia="bg-BG"/>
              </w:rPr>
            </w:pPr>
          </w:p>
        </w:tc>
        <w:tc>
          <w:tcPr>
            <w:tcW w:w="3819" w:type="pct"/>
            <w:vAlign w:val="center"/>
          </w:tcPr>
          <w:p w:rsidR="00D55BE3" w:rsidRPr="000002B4" w:rsidRDefault="00D55BE3" w:rsidP="00E34B4E">
            <w:pPr>
              <w:pStyle w:val="a0"/>
              <w:ind w:left="360"/>
              <w:jc w:val="center"/>
              <w:rPr>
                <w:b/>
                <w:lang w:eastAsia="bg-BG"/>
              </w:rPr>
            </w:pPr>
          </w:p>
        </w:tc>
        <w:tc>
          <w:tcPr>
            <w:tcW w:w="728" w:type="pct"/>
            <w:vAlign w:val="center"/>
          </w:tcPr>
          <w:p w:rsidR="00D55BE3" w:rsidRPr="000002B4" w:rsidRDefault="00D55BE3" w:rsidP="00E34B4E">
            <w:pPr>
              <w:pStyle w:val="a0"/>
              <w:ind w:left="360"/>
              <w:jc w:val="center"/>
              <w:rPr>
                <w:b/>
                <w:lang w:eastAsia="bg-BG"/>
              </w:rPr>
            </w:pPr>
          </w:p>
        </w:tc>
      </w:tr>
      <w:tr w:rsidR="00D55BE3" w:rsidRPr="003F25F0" w:rsidTr="00E34B4E">
        <w:trPr>
          <w:trHeight w:val="369"/>
        </w:trPr>
        <w:tc>
          <w:tcPr>
            <w:tcW w:w="453"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position w:val="8"/>
              </w:rPr>
            </w:pPr>
          </w:p>
        </w:tc>
      </w:tr>
      <w:tr w:rsidR="00D55BE3" w:rsidRPr="003F25F0" w:rsidTr="00E34B4E">
        <w:trPr>
          <w:trHeight w:val="335"/>
        </w:trPr>
        <w:tc>
          <w:tcPr>
            <w:tcW w:w="453"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position w:val="8"/>
              </w:rPr>
            </w:pPr>
          </w:p>
        </w:tc>
      </w:tr>
      <w:tr w:rsidR="00D55BE3" w:rsidRPr="003F25F0" w:rsidTr="00E34B4E">
        <w:trPr>
          <w:trHeight w:val="335"/>
        </w:trPr>
        <w:tc>
          <w:tcPr>
            <w:tcW w:w="453" w:type="pct"/>
            <w:tcBorders>
              <w:top w:val="single" w:sz="4" w:space="0" w:color="auto"/>
              <w:left w:val="single" w:sz="4" w:space="0" w:color="auto"/>
              <w:bottom w:val="single" w:sz="4" w:space="0" w:color="auto"/>
              <w:right w:val="single" w:sz="4" w:space="0" w:color="auto"/>
            </w:tcBorders>
          </w:tcPr>
          <w:p w:rsidR="00D55BE3" w:rsidRPr="003F25F0" w:rsidRDefault="00D55BE3" w:rsidP="00E34B4E"/>
        </w:tc>
        <w:tc>
          <w:tcPr>
            <w:tcW w:w="3819"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pPr>
          </w:p>
        </w:tc>
        <w:tc>
          <w:tcPr>
            <w:tcW w:w="728" w:type="pct"/>
            <w:tcBorders>
              <w:top w:val="single" w:sz="4" w:space="0" w:color="auto"/>
              <w:left w:val="single" w:sz="4" w:space="0" w:color="auto"/>
              <w:bottom w:val="single" w:sz="4" w:space="0" w:color="auto"/>
              <w:right w:val="single" w:sz="4" w:space="0" w:color="auto"/>
            </w:tcBorders>
          </w:tcPr>
          <w:p w:rsidR="00D55BE3" w:rsidRPr="003F25F0" w:rsidRDefault="00D55BE3" w:rsidP="00E34B4E"/>
        </w:tc>
      </w:tr>
      <w:tr w:rsidR="00D55BE3" w:rsidRPr="003F25F0" w:rsidTr="00E34B4E">
        <w:trPr>
          <w:trHeight w:val="202"/>
        </w:trPr>
        <w:tc>
          <w:tcPr>
            <w:tcW w:w="453"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position w:val="8"/>
              </w:rPr>
            </w:pPr>
          </w:p>
        </w:tc>
      </w:tr>
      <w:tr w:rsidR="00D55BE3" w:rsidRPr="003F25F0" w:rsidTr="00E34B4E">
        <w:tblPrEx>
          <w:tblLook w:val="00A0" w:firstRow="1" w:lastRow="0" w:firstColumn="1" w:lastColumn="0" w:noHBand="0" w:noVBand="0"/>
        </w:tblPrEx>
        <w:trPr>
          <w:trHeight w:val="70"/>
        </w:trPr>
        <w:tc>
          <w:tcPr>
            <w:tcW w:w="453" w:type="pct"/>
            <w:vAlign w:val="center"/>
          </w:tcPr>
          <w:p w:rsidR="00D55BE3" w:rsidRPr="000002B4" w:rsidRDefault="00D55BE3" w:rsidP="00E34B4E">
            <w:pPr>
              <w:pStyle w:val="a0"/>
              <w:ind w:left="360"/>
              <w:jc w:val="center"/>
              <w:rPr>
                <w:b/>
                <w:lang w:eastAsia="bg-BG"/>
              </w:rPr>
            </w:pPr>
          </w:p>
        </w:tc>
        <w:tc>
          <w:tcPr>
            <w:tcW w:w="3819" w:type="pct"/>
            <w:vAlign w:val="center"/>
          </w:tcPr>
          <w:p w:rsidR="00D55BE3" w:rsidRPr="000002B4" w:rsidRDefault="00D55BE3" w:rsidP="00E34B4E">
            <w:pPr>
              <w:pStyle w:val="a0"/>
              <w:ind w:left="360"/>
              <w:jc w:val="center"/>
              <w:rPr>
                <w:b/>
                <w:lang w:eastAsia="bg-BG"/>
              </w:rPr>
            </w:pPr>
          </w:p>
        </w:tc>
        <w:tc>
          <w:tcPr>
            <w:tcW w:w="728" w:type="pct"/>
            <w:vAlign w:val="center"/>
          </w:tcPr>
          <w:p w:rsidR="00D55BE3" w:rsidRPr="000002B4" w:rsidRDefault="00D55BE3" w:rsidP="00E34B4E">
            <w:pPr>
              <w:pStyle w:val="a0"/>
              <w:ind w:left="360"/>
              <w:jc w:val="center"/>
              <w:rPr>
                <w:b/>
                <w:lang w:eastAsia="bg-BG"/>
              </w:rPr>
            </w:pPr>
          </w:p>
        </w:tc>
      </w:tr>
      <w:tr w:rsidR="00D55BE3" w:rsidRPr="003F25F0" w:rsidTr="00E34B4E">
        <w:trPr>
          <w:trHeight w:val="416"/>
        </w:trPr>
        <w:tc>
          <w:tcPr>
            <w:tcW w:w="453"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96227B"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position w:val="8"/>
              </w:rPr>
            </w:pPr>
          </w:p>
        </w:tc>
      </w:tr>
      <w:tr w:rsidR="00D55BE3" w:rsidRPr="003F25F0" w:rsidTr="00E34B4E">
        <w:trPr>
          <w:trHeight w:val="175"/>
        </w:trPr>
        <w:tc>
          <w:tcPr>
            <w:tcW w:w="453"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3F25F0" w:rsidRDefault="00D55BE3" w:rsidP="00E34B4E">
            <w:pPr>
              <w:jc w:val="both"/>
              <w:rPr>
                <w:position w:val="8"/>
              </w:rPr>
            </w:pPr>
          </w:p>
        </w:tc>
      </w:tr>
    </w:tbl>
    <w:p w:rsidR="00D55BE3" w:rsidRDefault="00D55BE3" w:rsidP="00D55BE3">
      <w:pPr>
        <w:spacing w:before="120" w:line="276" w:lineRule="auto"/>
        <w:jc w:val="both"/>
        <w:rPr>
          <w:b/>
          <w:bCs/>
        </w:rPr>
      </w:pPr>
      <w:r w:rsidRPr="00B11A8A">
        <w:rPr>
          <w:b/>
          <w:bCs/>
        </w:rPr>
        <w:t xml:space="preserve">                                                                   </w:t>
      </w:r>
    </w:p>
    <w:p w:rsidR="00D55BE3" w:rsidRDefault="00D55BE3" w:rsidP="00D55BE3">
      <w:pPr>
        <w:spacing w:before="120" w:line="276" w:lineRule="auto"/>
        <w:jc w:val="both"/>
        <w:rPr>
          <w:b/>
          <w:bCs/>
        </w:rPr>
      </w:pPr>
    </w:p>
    <w:p w:rsidR="00D55BE3" w:rsidRPr="00F031B5" w:rsidRDefault="00D55BE3" w:rsidP="00D55BE3">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55BE3" w:rsidRPr="00F031B5" w:rsidTr="00E34B4E">
        <w:tc>
          <w:tcPr>
            <w:tcW w:w="4261" w:type="dxa"/>
          </w:tcPr>
          <w:p w:rsidR="00D55BE3" w:rsidRPr="00F031B5" w:rsidRDefault="00D55BE3" w:rsidP="00E34B4E">
            <w:pPr>
              <w:spacing w:line="276" w:lineRule="auto"/>
              <w:jc w:val="right"/>
              <w:rPr>
                <w:b/>
              </w:rPr>
            </w:pPr>
            <w:r w:rsidRPr="00F031B5">
              <w:rPr>
                <w:b/>
              </w:rPr>
              <w:t xml:space="preserve">Дата </w:t>
            </w:r>
          </w:p>
        </w:tc>
        <w:tc>
          <w:tcPr>
            <w:tcW w:w="4919" w:type="dxa"/>
          </w:tcPr>
          <w:p w:rsidR="00D55BE3" w:rsidRPr="00F031B5" w:rsidRDefault="00D55BE3" w:rsidP="00E34B4E">
            <w:pPr>
              <w:spacing w:line="276" w:lineRule="auto"/>
              <w:jc w:val="both"/>
            </w:pPr>
            <w:r w:rsidRPr="00F031B5">
              <w:t>________/ _________ / ______</w:t>
            </w:r>
          </w:p>
        </w:tc>
      </w:tr>
      <w:tr w:rsidR="00D55BE3" w:rsidRPr="00F031B5" w:rsidTr="00E34B4E">
        <w:tc>
          <w:tcPr>
            <w:tcW w:w="4261" w:type="dxa"/>
          </w:tcPr>
          <w:p w:rsidR="00D55BE3" w:rsidRPr="00F031B5" w:rsidRDefault="00D55BE3" w:rsidP="00E34B4E">
            <w:pPr>
              <w:spacing w:line="276" w:lineRule="auto"/>
              <w:jc w:val="right"/>
              <w:rPr>
                <w:b/>
              </w:rPr>
            </w:pPr>
            <w:r w:rsidRPr="00F031B5">
              <w:rPr>
                <w:b/>
              </w:rPr>
              <w:t>Име и фамилия</w:t>
            </w:r>
          </w:p>
        </w:tc>
        <w:tc>
          <w:tcPr>
            <w:tcW w:w="4919" w:type="dxa"/>
          </w:tcPr>
          <w:p w:rsidR="00D55BE3" w:rsidRPr="00F031B5" w:rsidRDefault="00D55BE3" w:rsidP="00E34B4E">
            <w:pPr>
              <w:spacing w:line="276" w:lineRule="auto"/>
              <w:jc w:val="both"/>
            </w:pPr>
            <w:r w:rsidRPr="00F031B5">
              <w:t>__________________________</w:t>
            </w:r>
          </w:p>
        </w:tc>
      </w:tr>
      <w:tr w:rsidR="00D55BE3" w:rsidRPr="00F031B5" w:rsidTr="00E34B4E">
        <w:tc>
          <w:tcPr>
            <w:tcW w:w="4261" w:type="dxa"/>
          </w:tcPr>
          <w:p w:rsidR="00D55BE3" w:rsidRPr="00F031B5" w:rsidRDefault="00D55BE3" w:rsidP="00E34B4E">
            <w:pPr>
              <w:spacing w:line="276" w:lineRule="auto"/>
              <w:jc w:val="right"/>
              <w:rPr>
                <w:b/>
              </w:rPr>
            </w:pPr>
            <w:r w:rsidRPr="00F031B5">
              <w:rPr>
                <w:b/>
              </w:rPr>
              <w:t xml:space="preserve">Длъжност </w:t>
            </w:r>
          </w:p>
        </w:tc>
        <w:tc>
          <w:tcPr>
            <w:tcW w:w="4919" w:type="dxa"/>
          </w:tcPr>
          <w:p w:rsidR="00D55BE3" w:rsidRPr="00F031B5" w:rsidRDefault="00D55BE3" w:rsidP="00E34B4E">
            <w:pPr>
              <w:spacing w:line="276" w:lineRule="auto"/>
              <w:jc w:val="both"/>
            </w:pPr>
            <w:r w:rsidRPr="00F031B5">
              <w:t>__________________________</w:t>
            </w:r>
          </w:p>
        </w:tc>
      </w:tr>
      <w:tr w:rsidR="00D55BE3" w:rsidRPr="00F031B5" w:rsidTr="00E34B4E">
        <w:tc>
          <w:tcPr>
            <w:tcW w:w="4261" w:type="dxa"/>
          </w:tcPr>
          <w:p w:rsidR="00D55BE3" w:rsidRPr="00F031B5" w:rsidRDefault="00D55BE3" w:rsidP="00E34B4E">
            <w:pPr>
              <w:spacing w:line="276" w:lineRule="auto"/>
              <w:jc w:val="right"/>
              <w:rPr>
                <w:b/>
              </w:rPr>
            </w:pPr>
            <w:r w:rsidRPr="00F031B5">
              <w:rPr>
                <w:b/>
              </w:rPr>
              <w:t>Наименование на участника</w:t>
            </w:r>
          </w:p>
        </w:tc>
        <w:tc>
          <w:tcPr>
            <w:tcW w:w="4919" w:type="dxa"/>
          </w:tcPr>
          <w:p w:rsidR="00D55BE3" w:rsidRPr="00F031B5" w:rsidRDefault="00D55BE3" w:rsidP="00E34B4E">
            <w:pPr>
              <w:spacing w:line="276" w:lineRule="auto"/>
              <w:jc w:val="both"/>
            </w:pPr>
            <w:r w:rsidRPr="00F031B5">
              <w:t>__________________________</w:t>
            </w:r>
          </w:p>
        </w:tc>
      </w:tr>
      <w:tr w:rsidR="00D55BE3" w:rsidRPr="00F031B5" w:rsidTr="00E34B4E">
        <w:tc>
          <w:tcPr>
            <w:tcW w:w="4261" w:type="dxa"/>
          </w:tcPr>
          <w:p w:rsidR="00D55BE3" w:rsidRPr="00F031B5" w:rsidRDefault="00D55BE3" w:rsidP="00E34B4E">
            <w:pPr>
              <w:spacing w:line="276" w:lineRule="auto"/>
              <w:rPr>
                <w:b/>
              </w:rPr>
            </w:pPr>
          </w:p>
        </w:tc>
        <w:tc>
          <w:tcPr>
            <w:tcW w:w="4919" w:type="dxa"/>
          </w:tcPr>
          <w:p w:rsidR="00D55BE3" w:rsidRPr="00F031B5" w:rsidRDefault="00D55BE3" w:rsidP="00E34B4E">
            <w:pPr>
              <w:spacing w:line="276" w:lineRule="auto"/>
              <w:jc w:val="both"/>
            </w:pPr>
          </w:p>
        </w:tc>
      </w:tr>
    </w:tbl>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r w:rsidRPr="00370540">
        <w:rPr>
          <w:b/>
        </w:rPr>
        <w:lastRenderedPageBreak/>
        <w:t>Приложение № 2</w:t>
      </w:r>
    </w:p>
    <w:p w:rsidR="00D55BE3" w:rsidRDefault="00D55BE3" w:rsidP="00D55BE3">
      <w:pPr>
        <w:spacing w:afterLines="40" w:after="96" w:line="240" w:lineRule="auto"/>
        <w:jc w:val="center"/>
        <w:rPr>
          <w:b/>
          <w:i/>
        </w:rPr>
      </w:pPr>
    </w:p>
    <w:p w:rsidR="00D55BE3" w:rsidRDefault="00D55BE3" w:rsidP="00D55BE3">
      <w:pPr>
        <w:spacing w:afterLines="40" w:after="96" w:line="240" w:lineRule="auto"/>
        <w:jc w:val="center"/>
        <w:rPr>
          <w:rFonts w:eastAsia="Calibri"/>
          <w:b/>
          <w:lang w:eastAsia="bg-BG"/>
        </w:rPr>
      </w:pPr>
      <w:r>
        <w:rPr>
          <w:rFonts w:eastAsia="Calibri"/>
          <w:b/>
          <w:lang w:eastAsia="bg-BG"/>
        </w:rPr>
        <w:t>Електронен</w:t>
      </w:r>
      <w:r w:rsidRPr="00370540">
        <w:rPr>
          <w:rFonts w:eastAsia="Calibri"/>
          <w:b/>
          <w:lang w:eastAsia="bg-BG"/>
        </w:rPr>
        <w:t xml:space="preserve"> образец </w:t>
      </w:r>
      <w:r>
        <w:rPr>
          <w:rFonts w:eastAsia="Calibri"/>
          <w:b/>
          <w:lang w:eastAsia="bg-BG"/>
        </w:rPr>
        <w:t>н</w:t>
      </w:r>
      <w:r w:rsidRPr="00370540">
        <w:rPr>
          <w:rFonts w:eastAsia="Calibri"/>
          <w:b/>
          <w:lang w:eastAsia="bg-BG"/>
        </w:rPr>
        <w:t>а единния европейски документ за обществени поръчки (</w:t>
      </w:r>
      <w:r>
        <w:rPr>
          <w:rFonts w:eastAsia="Calibri"/>
          <w:b/>
          <w:lang w:eastAsia="bg-BG"/>
        </w:rPr>
        <w:t>е</w:t>
      </w:r>
      <w:r w:rsidRPr="00370540">
        <w:rPr>
          <w:rFonts w:eastAsia="Calibri"/>
          <w:b/>
          <w:lang w:eastAsia="bg-BG"/>
        </w:rPr>
        <w:t>ЕЕДОП)</w:t>
      </w:r>
    </w:p>
    <w:p w:rsidR="00D55BE3" w:rsidRDefault="00D55BE3" w:rsidP="00D55BE3">
      <w:pPr>
        <w:keepNext/>
        <w:spacing w:afterLines="40" w:after="96" w:line="240" w:lineRule="auto"/>
        <w:jc w:val="center"/>
        <w:rPr>
          <w:rFonts w:eastAsia="Calibri"/>
          <w:b/>
          <w:lang w:eastAsia="bg-BG"/>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p>
    <w:p w:rsidR="00D55BE3" w:rsidRDefault="00D55BE3" w:rsidP="00D55BE3">
      <w:pPr>
        <w:spacing w:afterLines="40" w:after="96" w:line="240" w:lineRule="auto"/>
        <w:jc w:val="right"/>
        <w:rPr>
          <w:b/>
        </w:rPr>
      </w:pPr>
      <w:r w:rsidRPr="00370540">
        <w:rPr>
          <w:b/>
        </w:rPr>
        <w:t>Приложение № 3</w:t>
      </w:r>
    </w:p>
    <w:p w:rsidR="00D55BE3" w:rsidRDefault="00D55BE3" w:rsidP="00D55BE3">
      <w:pPr>
        <w:spacing w:afterLines="40" w:after="96" w:line="240" w:lineRule="auto"/>
        <w:jc w:val="center"/>
        <w:rPr>
          <w:b/>
        </w:rPr>
      </w:pPr>
    </w:p>
    <w:p w:rsidR="00D55BE3" w:rsidRDefault="00D55BE3" w:rsidP="00D55BE3">
      <w:pPr>
        <w:spacing w:afterLines="40" w:after="96" w:line="276" w:lineRule="auto"/>
        <w:rPr>
          <w:b/>
        </w:rPr>
      </w:pPr>
    </w:p>
    <w:p w:rsidR="00D55BE3" w:rsidRPr="00355B9D" w:rsidRDefault="00D55BE3" w:rsidP="00D55BE3">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D55BE3" w:rsidRDefault="00D55BE3" w:rsidP="00D55BE3">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D55BE3" w:rsidRDefault="00D55BE3" w:rsidP="00D55BE3">
      <w:pPr>
        <w:pStyle w:val="a0"/>
        <w:spacing w:line="276" w:lineRule="auto"/>
        <w:ind w:firstLine="567"/>
        <w:jc w:val="center"/>
        <w:rPr>
          <w:bCs/>
          <w:iCs/>
        </w:rPr>
      </w:pPr>
    </w:p>
    <w:p w:rsidR="00D55BE3" w:rsidRPr="003C1FE0" w:rsidRDefault="003C1FE0" w:rsidP="00D55BE3">
      <w:pPr>
        <w:widowControl w:val="0"/>
        <w:autoSpaceDE w:val="0"/>
        <w:autoSpaceDN w:val="0"/>
        <w:adjustRightInd w:val="0"/>
        <w:spacing w:afterLines="40" w:after="96" w:line="276" w:lineRule="auto"/>
        <w:ind w:firstLine="708"/>
        <w:jc w:val="both"/>
        <w:rPr>
          <w:rFonts w:eastAsiaTheme="minorHAnsi"/>
          <w:b/>
          <w:bCs/>
          <w:i/>
          <w:color w:val="000000"/>
          <w:lang w:eastAsia="en-US"/>
        </w:rPr>
      </w:pPr>
      <w:r w:rsidRPr="003C1FE0">
        <w:rPr>
          <w:b/>
          <w:i/>
        </w:rPr>
        <w:t>Извършване на одит за проверка на разходите и дейностите във връзка с изпълнение на проект "Интегриран градски транспорт на град Перник", Оперативна програма „Региони в растеж“ 2014-2020,  BG16RFOP001-1.001-039 „Изпълнение на интегрирани планове за градско възстановяване и развитие 2014-2020”</w:t>
      </w:r>
    </w:p>
    <w:p w:rsidR="00D55BE3" w:rsidRDefault="00D55BE3" w:rsidP="00D55BE3">
      <w:pPr>
        <w:spacing w:line="276" w:lineRule="auto"/>
        <w:ind w:firstLine="720"/>
        <w:jc w:val="center"/>
        <w:rPr>
          <w:b/>
          <w:lang w:eastAsia="bg-BG"/>
        </w:rPr>
      </w:pPr>
    </w:p>
    <w:p w:rsidR="00D55BE3" w:rsidRDefault="00D55BE3" w:rsidP="00D55BE3">
      <w:pPr>
        <w:spacing w:afterLines="40" w:after="96" w:line="240" w:lineRule="auto"/>
        <w:rPr>
          <w:color w:val="808080"/>
        </w:rPr>
      </w:pPr>
    </w:p>
    <w:p w:rsidR="00D55BE3" w:rsidRDefault="00D55BE3" w:rsidP="00D55BE3">
      <w:pPr>
        <w:spacing w:afterLines="40" w:after="96" w:line="240" w:lineRule="auto"/>
        <w:ind w:firstLine="567"/>
        <w:jc w:val="both"/>
        <w:rPr>
          <w:b/>
          <w:bCs/>
        </w:rPr>
      </w:pPr>
      <w:r w:rsidRPr="00370540">
        <w:rPr>
          <w:b/>
          <w:bCs/>
        </w:rPr>
        <w:t>УВАЖАЕМИ ДАМИ И ГОСПОДА,</w:t>
      </w:r>
    </w:p>
    <w:p w:rsidR="00D55BE3" w:rsidRDefault="00D55BE3" w:rsidP="00D55BE3">
      <w:pPr>
        <w:spacing w:afterLines="40" w:after="96" w:line="240" w:lineRule="auto"/>
        <w:jc w:val="both"/>
        <w:rPr>
          <w:b/>
          <w:bCs/>
        </w:rPr>
      </w:pPr>
    </w:p>
    <w:p w:rsidR="00D55BE3" w:rsidRDefault="00D55BE3" w:rsidP="00D55BE3">
      <w:pPr>
        <w:spacing w:afterLines="40" w:after="96" w:line="240" w:lineRule="auto"/>
        <w:ind w:firstLine="567"/>
        <w:jc w:val="both"/>
      </w:pPr>
      <w:r w:rsidRPr="00370540">
        <w:t>След като се запознах(ме) с изискванията в документацията и условията за участие в избора на изпълнител на обществена</w:t>
      </w:r>
      <w:r>
        <w:t>та</w:t>
      </w:r>
      <w:r w:rsidRPr="00370540">
        <w:t xml:space="preserve"> поръчка с предмет</w:t>
      </w:r>
      <w:r>
        <w:t>, посочен по-горе,</w:t>
      </w:r>
      <w:r w:rsidRPr="00527301">
        <w:t xml:space="preserve"> </w:t>
      </w:r>
      <w:r>
        <w:t>з</w:t>
      </w:r>
      <w:r w:rsidRPr="00370540">
        <w:t>аявявам/е</w:t>
      </w:r>
      <w:r>
        <w:t>, че</w:t>
      </w:r>
      <w:r w:rsidRPr="00370540">
        <w:t>:</w:t>
      </w:r>
    </w:p>
    <w:p w:rsidR="00D55BE3" w:rsidRDefault="00D55BE3" w:rsidP="00D55BE3">
      <w:pPr>
        <w:spacing w:afterLines="40" w:after="96" w:line="240" w:lineRule="auto"/>
        <w:ind w:firstLine="567"/>
        <w:jc w:val="both"/>
      </w:pPr>
      <w:r w:rsidRPr="00370540">
        <w:rPr>
          <w:b/>
        </w:rPr>
        <w:t>1.</w:t>
      </w:r>
      <w:r w:rsidRPr="00370540">
        <w:t xml:space="preserve"> Желая(ем) да участвам(е) в обществена</w:t>
      </w:r>
      <w:r>
        <w:t>та поръчка.</w:t>
      </w:r>
    </w:p>
    <w:p w:rsidR="00D55BE3" w:rsidRDefault="00D55BE3" w:rsidP="00D55BE3">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D55BE3" w:rsidRPr="00024883" w:rsidRDefault="00D55BE3" w:rsidP="00D55BE3">
      <w:pPr>
        <w:shd w:val="clear" w:color="auto" w:fill="FFFFFF"/>
        <w:spacing w:afterLines="40" w:after="96" w:line="240" w:lineRule="auto"/>
        <w:jc w:val="both"/>
      </w:pPr>
      <w:r>
        <w:rPr>
          <w:b/>
        </w:rPr>
        <w:t xml:space="preserve">          </w:t>
      </w:r>
      <w:r w:rsidRPr="001D15EA">
        <w:rPr>
          <w:b/>
        </w:rPr>
        <w:t>3</w:t>
      </w:r>
      <w:r w:rsidRPr="00747632">
        <w:rPr>
          <w:b/>
        </w:rPr>
        <w:t xml:space="preserve">. </w:t>
      </w:r>
      <w:r w:rsidRPr="00747632">
        <w:t xml:space="preserve">В случай, че бъдем определени за изпълнител на поръчката гарантираме, че сме в състояние да изпълним поръчката в срок до </w:t>
      </w:r>
      <w:r>
        <w:t xml:space="preserve">15.05.2020 г. </w:t>
      </w:r>
    </w:p>
    <w:p w:rsidR="00D55BE3" w:rsidRDefault="00D55BE3" w:rsidP="00D55BE3">
      <w:pPr>
        <w:widowControl w:val="0"/>
        <w:tabs>
          <w:tab w:val="left" w:pos="720"/>
        </w:tabs>
        <w:autoSpaceDE w:val="0"/>
        <w:autoSpaceDN w:val="0"/>
        <w:adjustRightInd w:val="0"/>
        <w:ind w:right="142"/>
        <w:jc w:val="both"/>
        <w:rPr>
          <w:rFonts w:eastAsia="MS ??"/>
        </w:rPr>
      </w:pPr>
      <w:r>
        <w:rPr>
          <w:rFonts w:eastAsia="MS ??"/>
        </w:rPr>
        <w:t xml:space="preserve">          </w:t>
      </w:r>
      <w:r w:rsidRPr="004F5BF0">
        <w:rPr>
          <w:rFonts w:eastAsia="MS ??"/>
          <w:b/>
        </w:rPr>
        <w:t>4</w:t>
      </w:r>
      <w:r>
        <w:rPr>
          <w:rFonts w:eastAsia="MS ??"/>
        </w:rPr>
        <w:t xml:space="preserve">. </w:t>
      </w:r>
      <w:r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55BE3" w:rsidRDefault="00D55BE3" w:rsidP="00D55BE3">
      <w:pPr>
        <w:widowControl w:val="0"/>
        <w:tabs>
          <w:tab w:val="left" w:pos="720"/>
        </w:tabs>
        <w:autoSpaceDE w:val="0"/>
        <w:autoSpaceDN w:val="0"/>
        <w:adjustRightInd w:val="0"/>
        <w:ind w:right="142"/>
        <w:jc w:val="both"/>
        <w:rPr>
          <w:rFonts w:eastAsia="MS ??"/>
        </w:rPr>
      </w:pPr>
    </w:p>
    <w:p w:rsidR="00D55BE3" w:rsidRPr="00AA62FA" w:rsidRDefault="00D55BE3" w:rsidP="00D55BE3">
      <w:pPr>
        <w:ind w:right="142"/>
        <w:jc w:val="both"/>
        <w:rPr>
          <w:lang w:eastAsia="bg-BG"/>
        </w:rPr>
      </w:pPr>
      <w:r>
        <w:rPr>
          <w:rFonts w:eastAsia="MS ??"/>
          <w:b/>
        </w:rPr>
        <w:t xml:space="preserve">          </w:t>
      </w: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D55BE3" w:rsidRDefault="00D55BE3" w:rsidP="00D55BE3">
      <w:pPr>
        <w:autoSpaceDE w:val="0"/>
        <w:autoSpaceDN w:val="0"/>
        <w:adjustRightInd w:val="0"/>
        <w:ind w:right="142"/>
        <w:jc w:val="both"/>
        <w:rPr>
          <w:rFonts w:eastAsia="MS ??"/>
          <w:color w:val="000000"/>
          <w:spacing w:val="1"/>
        </w:rPr>
      </w:pPr>
    </w:p>
    <w:p w:rsidR="00D55BE3" w:rsidRDefault="00D55BE3" w:rsidP="00D55BE3">
      <w:pPr>
        <w:widowControl w:val="0"/>
        <w:tabs>
          <w:tab w:val="left" w:pos="720"/>
        </w:tabs>
        <w:autoSpaceDE w:val="0"/>
        <w:autoSpaceDN w:val="0"/>
        <w:adjustRightInd w:val="0"/>
        <w:ind w:right="142"/>
        <w:jc w:val="both"/>
        <w:rPr>
          <w:rFonts w:eastAsia="MS ??"/>
          <w:i/>
          <w:lang w:val="ru-RU" w:eastAsia="bg-BG"/>
        </w:rPr>
      </w:pPr>
    </w:p>
    <w:p w:rsidR="00D55BE3" w:rsidRDefault="00D55BE3" w:rsidP="00D55BE3">
      <w:pPr>
        <w:tabs>
          <w:tab w:val="num" w:pos="0"/>
        </w:tabs>
        <w:ind w:hanging="9"/>
        <w:jc w:val="both"/>
        <w:rPr>
          <w:b/>
        </w:rPr>
      </w:pPr>
      <w:r>
        <w:rPr>
          <w:b/>
        </w:rPr>
        <w:tab/>
      </w:r>
      <w:r>
        <w:rPr>
          <w:b/>
        </w:rPr>
        <w:tab/>
        <w:t xml:space="preserve">С подписването на настоящото предложение декларирам/е, че: </w:t>
      </w:r>
    </w:p>
    <w:p w:rsidR="00D55BE3" w:rsidRDefault="00D55BE3" w:rsidP="00D55BE3">
      <w:pPr>
        <w:tabs>
          <w:tab w:val="num" w:pos="0"/>
        </w:tabs>
        <w:ind w:hanging="9"/>
        <w:jc w:val="both"/>
        <w:rPr>
          <w:b/>
        </w:rPr>
      </w:pPr>
    </w:p>
    <w:p w:rsidR="00D55BE3" w:rsidRDefault="00D55BE3" w:rsidP="00D55BE3">
      <w:pPr>
        <w:suppressAutoHyphens w:val="0"/>
        <w:autoSpaceDE w:val="0"/>
        <w:autoSpaceDN w:val="0"/>
        <w:adjustRightInd w:val="0"/>
        <w:spacing w:line="276" w:lineRule="auto"/>
        <w:ind w:firstLine="708"/>
        <w:jc w:val="both"/>
        <w:rPr>
          <w:rFonts w:eastAsia="MS ??"/>
          <w:color w:val="000000"/>
        </w:rPr>
      </w:pPr>
      <w:r>
        <w:rPr>
          <w:b/>
        </w:rPr>
        <w:t xml:space="preserve"> 6</w:t>
      </w:r>
      <w:r w:rsidRPr="00C54889">
        <w:rPr>
          <w:b/>
        </w:rPr>
        <w:t xml:space="preserve">. </w:t>
      </w:r>
      <w:r w:rsidRPr="00C54889">
        <w:rPr>
          <w:color w:val="000000"/>
        </w:rPr>
        <w:t>Запознат</w:t>
      </w:r>
      <w:r>
        <w:rPr>
          <w:color w:val="000000"/>
        </w:rPr>
        <w:t>/и съ</w:t>
      </w:r>
      <w:r w:rsidRPr="00C54889">
        <w:rPr>
          <w:color w:val="000000"/>
        </w:rPr>
        <w:t>м</w:t>
      </w:r>
      <w:r>
        <w:rPr>
          <w:color w:val="000000"/>
        </w:rPr>
        <w:t>/сме</w:t>
      </w:r>
      <w:r w:rsidRPr="00C54889">
        <w:rPr>
          <w:color w:val="000000"/>
        </w:rPr>
        <w:t xml:space="preserve"> с всички условия на</w:t>
      </w:r>
      <w:r>
        <w:rPr>
          <w:color w:val="000000"/>
        </w:rPr>
        <w:t xml:space="preserve"> представения проект на договор и </w:t>
      </w:r>
      <w:r>
        <w:rPr>
          <w:rFonts w:eastAsia="MS ??"/>
          <w:color w:val="000000"/>
        </w:rPr>
        <w:t>п</w:t>
      </w:r>
      <w:r w:rsidRPr="00776FEB">
        <w:rPr>
          <w:rFonts w:eastAsia="MS ??"/>
          <w:color w:val="000000"/>
        </w:rPr>
        <w:t>риемам</w:t>
      </w:r>
      <w:r>
        <w:rPr>
          <w:rFonts w:eastAsia="MS ??"/>
          <w:color w:val="000000"/>
        </w:rPr>
        <w:t>/е</w:t>
      </w:r>
      <w:r w:rsidRPr="00776FEB">
        <w:rPr>
          <w:rFonts w:eastAsia="MS ??"/>
          <w:color w:val="000000"/>
        </w:rPr>
        <w:t xml:space="preserve"> всички </w:t>
      </w:r>
      <w:r>
        <w:rPr>
          <w:rFonts w:eastAsia="MS ??"/>
          <w:color w:val="000000"/>
        </w:rPr>
        <w:t>клаузи</w:t>
      </w:r>
      <w:r w:rsidRPr="00776FEB">
        <w:rPr>
          <w:rFonts w:eastAsia="MS ??"/>
          <w:color w:val="000000"/>
        </w:rPr>
        <w:t xml:space="preserve"> </w:t>
      </w:r>
      <w:r>
        <w:rPr>
          <w:rFonts w:eastAsia="MS ??"/>
          <w:color w:val="000000"/>
        </w:rPr>
        <w:t>на приложения</w:t>
      </w:r>
      <w:r w:rsidRPr="00776FEB">
        <w:rPr>
          <w:rFonts w:eastAsia="MS ??"/>
          <w:color w:val="000000"/>
        </w:rPr>
        <w:t xml:space="preserve"> проект на договор за изпълнение на настоящата обществена поръчка.</w:t>
      </w:r>
      <w:r>
        <w:rPr>
          <w:rFonts w:eastAsia="MS ??"/>
          <w:color w:val="000000"/>
        </w:rPr>
        <w:t xml:space="preserve"> </w:t>
      </w:r>
    </w:p>
    <w:p w:rsidR="00D55BE3" w:rsidRDefault="00D55BE3" w:rsidP="00D55BE3">
      <w:pPr>
        <w:suppressAutoHyphens w:val="0"/>
        <w:autoSpaceDE w:val="0"/>
        <w:autoSpaceDN w:val="0"/>
        <w:adjustRightInd w:val="0"/>
        <w:spacing w:line="276" w:lineRule="auto"/>
        <w:jc w:val="both"/>
        <w:rPr>
          <w:rFonts w:eastAsia="MS ??"/>
          <w:color w:val="000000"/>
        </w:rPr>
      </w:pPr>
    </w:p>
    <w:p w:rsidR="00D55BE3" w:rsidRDefault="00D55BE3" w:rsidP="00D55BE3">
      <w:pPr>
        <w:spacing w:line="276" w:lineRule="auto"/>
        <w:ind w:firstLine="360"/>
        <w:jc w:val="both"/>
        <w:rPr>
          <w:color w:val="000000"/>
        </w:rPr>
      </w:pPr>
      <w:r>
        <w:rPr>
          <w:rFonts w:eastAsia="MS ??"/>
          <w:b/>
          <w:color w:val="000000"/>
        </w:rPr>
        <w:t xml:space="preserve">       7</w:t>
      </w:r>
      <w:r w:rsidRPr="00C54889">
        <w:rPr>
          <w:rFonts w:eastAsia="MS ??"/>
          <w:b/>
          <w:color w:val="000000"/>
        </w:rPr>
        <w:t>.</w:t>
      </w:r>
      <w:r>
        <w:rPr>
          <w:rFonts w:eastAsia="MS ??"/>
          <w:color w:val="000000"/>
        </w:rPr>
        <w:t xml:space="preserve"> </w:t>
      </w:r>
      <w:r w:rsidRPr="00145280">
        <w:rPr>
          <w:color w:val="000000"/>
        </w:rPr>
        <w:t xml:space="preserve">Настоящата оферта е валидна за </w:t>
      </w:r>
      <w:r>
        <w:rPr>
          <w:color w:val="000000"/>
        </w:rPr>
        <w:t>срок</w:t>
      </w:r>
      <w:r w:rsidRPr="00145280">
        <w:rPr>
          <w:color w:val="000000"/>
        </w:rPr>
        <w:t xml:space="preserve"> от</w:t>
      </w:r>
      <w:r>
        <w:rPr>
          <w:color w:val="000000"/>
        </w:rPr>
        <w:t xml:space="preserve"> 6</w:t>
      </w:r>
      <w:r w:rsidRPr="00AC14E7">
        <w:rPr>
          <w:color w:val="000000"/>
        </w:rPr>
        <w:t xml:space="preserve"> (</w:t>
      </w:r>
      <w:r>
        <w:rPr>
          <w:color w:val="000000"/>
        </w:rPr>
        <w:t>шест</w:t>
      </w:r>
      <w:r w:rsidRPr="00AC14E7">
        <w:rPr>
          <w:color w:val="000000"/>
        </w:rPr>
        <w:t>)</w:t>
      </w:r>
      <w:r>
        <w:rPr>
          <w:color w:val="000000"/>
        </w:rPr>
        <w:t xml:space="preserve"> месеца, </w:t>
      </w:r>
      <w:r w:rsidRPr="009F2120">
        <w:t xml:space="preserve">считано от </w:t>
      </w:r>
      <w:r>
        <w:t xml:space="preserve">датата на подаване на офертата ни за участие в поръчката </w:t>
      </w:r>
      <w:r w:rsidRPr="00145280">
        <w:rPr>
          <w:color w:val="000000"/>
        </w:rPr>
        <w:t>и ние ще сме обвързани с нея.</w:t>
      </w:r>
      <w:r>
        <w:rPr>
          <w:color w:val="000000"/>
        </w:rPr>
        <w:t xml:space="preserve"> </w:t>
      </w:r>
    </w:p>
    <w:p w:rsidR="00D55BE3" w:rsidRDefault="00D55BE3" w:rsidP="00D55BE3">
      <w:pPr>
        <w:suppressAutoHyphens w:val="0"/>
        <w:autoSpaceDE w:val="0"/>
        <w:autoSpaceDN w:val="0"/>
        <w:adjustRightInd w:val="0"/>
        <w:spacing w:line="276" w:lineRule="auto"/>
        <w:jc w:val="both"/>
        <w:rPr>
          <w:color w:val="000000"/>
        </w:rPr>
      </w:pPr>
    </w:p>
    <w:p w:rsidR="00D55BE3" w:rsidRPr="00C54889" w:rsidRDefault="00D55BE3" w:rsidP="00D55BE3">
      <w:pPr>
        <w:suppressAutoHyphens w:val="0"/>
        <w:autoSpaceDE w:val="0"/>
        <w:autoSpaceDN w:val="0"/>
        <w:adjustRightInd w:val="0"/>
        <w:spacing w:line="276" w:lineRule="auto"/>
        <w:ind w:firstLine="708"/>
        <w:jc w:val="both"/>
        <w:rPr>
          <w:b/>
          <w:color w:val="000000"/>
        </w:rPr>
      </w:pPr>
      <w:r>
        <w:rPr>
          <w:b/>
          <w:color w:val="000000"/>
        </w:rPr>
        <w:t xml:space="preserve">  8.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изготвен</w:t>
      </w:r>
      <w:r>
        <w:rPr>
          <w:color w:val="000000"/>
        </w:rPr>
        <w:t>а</w:t>
      </w:r>
      <w:r w:rsidRPr="0096227B">
        <w:rPr>
          <w:color w:val="000000"/>
          <w:lang w:val="ru-RU"/>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или към предоставяните услуги.</w:t>
      </w:r>
    </w:p>
    <w:p w:rsidR="00D55BE3" w:rsidRDefault="00D55BE3" w:rsidP="00D55BE3">
      <w:pPr>
        <w:tabs>
          <w:tab w:val="left" w:pos="567"/>
        </w:tabs>
        <w:spacing w:afterLines="40" w:after="96" w:line="276" w:lineRule="auto"/>
        <w:jc w:val="both"/>
        <w:rPr>
          <w:lang w:eastAsia="bg-BG"/>
        </w:rPr>
      </w:pPr>
      <w:r w:rsidRPr="00370540">
        <w:rPr>
          <w:bCs/>
          <w:lang w:eastAsia="bg-BG"/>
        </w:rPr>
        <w:t>Относно задълженията, свързани с данъци и осигуровки:</w:t>
      </w:r>
    </w:p>
    <w:p w:rsidR="00D55BE3" w:rsidRDefault="00D55BE3" w:rsidP="00D55BE3">
      <w:pPr>
        <w:tabs>
          <w:tab w:val="left" w:pos="57"/>
        </w:tabs>
        <w:spacing w:afterLines="40" w:after="96" w:line="276" w:lineRule="auto"/>
        <w:jc w:val="both"/>
        <w:rPr>
          <w:lang w:eastAsia="bg-BG"/>
        </w:rPr>
      </w:pPr>
      <w:r>
        <w:rPr>
          <w:lang w:eastAsia="bg-BG"/>
        </w:rPr>
        <w:tab/>
      </w:r>
      <w:r>
        <w:rPr>
          <w:lang w:eastAsia="bg-BG"/>
        </w:rPr>
        <w:tab/>
      </w:r>
      <w:r w:rsidRPr="00370540">
        <w:rPr>
          <w:lang w:eastAsia="bg-BG"/>
        </w:rPr>
        <w:t>Национална агенция по приходите:</w:t>
      </w:r>
    </w:p>
    <w:p w:rsidR="00D55BE3" w:rsidRDefault="00D55BE3" w:rsidP="00D55BE3">
      <w:pPr>
        <w:tabs>
          <w:tab w:val="left" w:pos="284"/>
        </w:tabs>
        <w:spacing w:afterLines="40" w:after="96" w:line="276" w:lineRule="auto"/>
        <w:rPr>
          <w:lang w:eastAsia="bg-BG"/>
        </w:rPr>
      </w:pPr>
      <w:r>
        <w:rPr>
          <w:lang w:eastAsia="bg-BG"/>
        </w:rPr>
        <w:tab/>
      </w:r>
      <w:r>
        <w:rPr>
          <w:lang w:eastAsia="bg-BG"/>
        </w:rPr>
        <w:tab/>
      </w:r>
      <w:r w:rsidRPr="00370540">
        <w:rPr>
          <w:lang w:eastAsia="bg-BG"/>
        </w:rPr>
        <w:t xml:space="preserve">-        Информационен телефон на НАП - 0700 18 700; </w:t>
      </w:r>
    </w:p>
    <w:p w:rsidR="00D55BE3" w:rsidRDefault="00D55BE3" w:rsidP="00D55BE3">
      <w:pPr>
        <w:tabs>
          <w:tab w:val="left" w:pos="284"/>
        </w:tabs>
        <w:spacing w:afterLines="40" w:after="96" w:line="276" w:lineRule="auto"/>
        <w:rPr>
          <w:lang w:eastAsia="bg-BG"/>
        </w:rPr>
      </w:pPr>
      <w:r>
        <w:rPr>
          <w:lang w:eastAsia="bg-BG"/>
        </w:rPr>
        <w:tab/>
      </w:r>
      <w:r>
        <w:rPr>
          <w:lang w:eastAsia="bg-BG"/>
        </w:rPr>
        <w:tab/>
      </w:r>
      <w:r w:rsidRPr="00370540">
        <w:rPr>
          <w:lang w:eastAsia="bg-BG"/>
        </w:rPr>
        <w:t xml:space="preserve">-        интернет адрес: </w:t>
      </w:r>
      <w:hyperlink r:id="rId8" w:history="1">
        <w:r w:rsidRPr="00240AC7">
          <w:rPr>
            <w:rStyle w:val="a4"/>
            <w:lang w:eastAsia="bg-BG"/>
          </w:rPr>
          <w:t>http://www.nap.bg/</w:t>
        </w:r>
      </w:hyperlink>
    </w:p>
    <w:p w:rsidR="00D55BE3" w:rsidRDefault="00D55BE3" w:rsidP="00D55BE3">
      <w:pPr>
        <w:tabs>
          <w:tab w:val="left" w:pos="284"/>
        </w:tabs>
        <w:spacing w:afterLines="40" w:after="96" w:line="276" w:lineRule="auto"/>
        <w:rPr>
          <w:lang w:eastAsia="bg-BG"/>
        </w:rPr>
      </w:pPr>
      <w:r>
        <w:rPr>
          <w:b/>
          <w:bCs/>
          <w:lang w:eastAsia="bg-BG"/>
        </w:rPr>
        <w:tab/>
        <w:t xml:space="preserve">     </w:t>
      </w:r>
      <w:r w:rsidRPr="00370540">
        <w:rPr>
          <w:bCs/>
          <w:lang w:eastAsia="bg-BG"/>
        </w:rPr>
        <w:t xml:space="preserve">Относно задълженията, свързани с </w:t>
      </w:r>
      <w:r>
        <w:rPr>
          <w:bCs/>
          <w:lang w:eastAsia="bg-BG"/>
        </w:rPr>
        <w:t>акцизи и мита</w:t>
      </w:r>
      <w:r w:rsidRPr="00370540">
        <w:rPr>
          <w:bCs/>
          <w:lang w:eastAsia="bg-BG"/>
        </w:rPr>
        <w:t>:</w:t>
      </w:r>
    </w:p>
    <w:p w:rsidR="00D55BE3" w:rsidRDefault="00D55BE3" w:rsidP="00D55BE3">
      <w:pPr>
        <w:tabs>
          <w:tab w:val="left" w:pos="284"/>
        </w:tabs>
        <w:spacing w:afterLines="40" w:after="96" w:line="276" w:lineRule="auto"/>
        <w:rPr>
          <w:lang w:eastAsia="bg-BG"/>
        </w:rPr>
      </w:pPr>
      <w:r>
        <w:rPr>
          <w:lang w:eastAsia="bg-BG"/>
        </w:rPr>
        <w:tab/>
        <w:t xml:space="preserve">    Агенция „Митници”: </w:t>
      </w:r>
    </w:p>
    <w:p w:rsidR="00D55BE3" w:rsidRDefault="00D55BE3" w:rsidP="00D55BE3">
      <w:pPr>
        <w:tabs>
          <w:tab w:val="left" w:pos="284"/>
        </w:tabs>
        <w:spacing w:afterLines="40" w:after="96" w:line="276" w:lineRule="auto"/>
      </w:pPr>
      <w:r>
        <w:rPr>
          <w:lang w:eastAsia="bg-BG"/>
        </w:rPr>
        <w:tab/>
      </w:r>
      <w:r>
        <w:rPr>
          <w:lang w:eastAsia="bg-BG"/>
        </w:rPr>
        <w:tab/>
        <w:t>-        Информационен телефон на АМ - +</w:t>
      </w:r>
      <w:r w:rsidRPr="00775D91">
        <w:rPr>
          <w:lang w:eastAsia="bg-BG"/>
        </w:rPr>
        <w:t>3592</w:t>
      </w:r>
      <w:r>
        <w:t>9859</w:t>
      </w:r>
      <w:r w:rsidRPr="00775D91">
        <w:t>4980</w:t>
      </w:r>
      <w:r>
        <w:t>;</w:t>
      </w:r>
    </w:p>
    <w:p w:rsidR="00D55BE3" w:rsidRPr="001C6F07" w:rsidRDefault="00D55BE3" w:rsidP="00D55BE3">
      <w:pPr>
        <w:tabs>
          <w:tab w:val="left" w:pos="284"/>
        </w:tabs>
        <w:spacing w:afterLines="40" w:after="96" w:line="276" w:lineRule="auto"/>
        <w:rPr>
          <w:lang w:eastAsia="bg-BG"/>
        </w:rPr>
      </w:pPr>
      <w:r>
        <w:tab/>
      </w:r>
      <w:r>
        <w:tab/>
        <w:t xml:space="preserve">-        интернет адрес: </w:t>
      </w:r>
      <w:r>
        <w:rPr>
          <w:lang w:val="en-US"/>
        </w:rPr>
        <w:t>http</w:t>
      </w:r>
      <w:r w:rsidRPr="001C6F07">
        <w:t xml:space="preserve">: </w:t>
      </w:r>
      <w:hyperlink r:id="rId9" w:history="1">
        <w:r w:rsidRPr="00240AC7">
          <w:rPr>
            <w:rStyle w:val="a4"/>
            <w:lang w:val="en-US"/>
          </w:rPr>
          <w:t>www</w:t>
        </w:r>
        <w:r w:rsidRPr="001C6F07">
          <w:rPr>
            <w:rStyle w:val="a4"/>
          </w:rPr>
          <w:t>.</w:t>
        </w:r>
        <w:r w:rsidRPr="00240AC7">
          <w:rPr>
            <w:rStyle w:val="a4"/>
            <w:lang w:val="en-US"/>
          </w:rPr>
          <w:t>customs</w:t>
        </w:r>
        <w:r w:rsidRPr="001C6F07">
          <w:rPr>
            <w:rStyle w:val="a4"/>
          </w:rPr>
          <w:t>.</w:t>
        </w:r>
        <w:r w:rsidRPr="00240AC7">
          <w:rPr>
            <w:rStyle w:val="a4"/>
            <w:lang w:val="en-US"/>
          </w:rPr>
          <w:t>bg</w:t>
        </w:r>
      </w:hyperlink>
      <w:r w:rsidRPr="001C6F07">
        <w:t xml:space="preserve">; </w:t>
      </w:r>
    </w:p>
    <w:p w:rsidR="00D55BE3" w:rsidRDefault="00D55BE3" w:rsidP="00D55BE3">
      <w:pPr>
        <w:tabs>
          <w:tab w:val="left" w:pos="284"/>
        </w:tabs>
        <w:spacing w:afterLines="40" w:after="96" w:line="276" w:lineRule="auto"/>
        <w:rPr>
          <w:lang w:eastAsia="bg-BG"/>
        </w:rPr>
      </w:pPr>
      <w:r>
        <w:rPr>
          <w:b/>
          <w:lang w:eastAsia="bg-BG"/>
        </w:rPr>
        <w:tab/>
      </w:r>
      <w:r>
        <w:rPr>
          <w:b/>
          <w:lang w:eastAsia="bg-BG"/>
        </w:rPr>
        <w:tab/>
      </w:r>
      <w:r w:rsidRPr="00370540">
        <w:rPr>
          <w:bCs/>
          <w:lang w:eastAsia="bg-BG"/>
        </w:rPr>
        <w:t>Относно задълженията, опазване на околната среда:</w:t>
      </w:r>
    </w:p>
    <w:p w:rsidR="00D55BE3" w:rsidRDefault="00D55BE3" w:rsidP="00D55BE3">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Министерство на околната среда и водите:</w:t>
      </w:r>
    </w:p>
    <w:p w:rsidR="00D55BE3" w:rsidRDefault="00D55BE3" w:rsidP="00D55BE3">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Информационен център на МОСВ; работи за посетители всеки работен ден от 14 до 17 ч.;</w:t>
      </w:r>
    </w:p>
    <w:p w:rsidR="00D55BE3" w:rsidRDefault="00D55BE3" w:rsidP="00D55BE3">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София 1000, ул. "У. Гладстон" № 67,Телефон: 02/ 940 6331;</w:t>
      </w:r>
    </w:p>
    <w:p w:rsidR="00D55BE3" w:rsidRDefault="00D55BE3" w:rsidP="00D55BE3">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xml:space="preserve">-        Интернет адрес: </w:t>
      </w:r>
      <w:r w:rsidRPr="00370540">
        <w:rPr>
          <w:u w:val="single"/>
          <w:lang w:eastAsia="bg-BG"/>
        </w:rPr>
        <w:t> http://www3.moew.government.bg/</w:t>
      </w:r>
    </w:p>
    <w:p w:rsidR="00D55BE3" w:rsidRDefault="00D55BE3" w:rsidP="00D55BE3">
      <w:pPr>
        <w:tabs>
          <w:tab w:val="left" w:pos="57"/>
          <w:tab w:val="left" w:pos="284"/>
        </w:tabs>
        <w:spacing w:afterLines="40" w:after="96" w:line="276" w:lineRule="auto"/>
        <w:rPr>
          <w:lang w:eastAsia="bg-BG"/>
        </w:rPr>
      </w:pPr>
      <w:r>
        <w:rPr>
          <w:b/>
          <w:lang w:eastAsia="bg-BG"/>
        </w:rPr>
        <w:tab/>
      </w:r>
      <w:r>
        <w:rPr>
          <w:b/>
          <w:lang w:eastAsia="bg-BG"/>
        </w:rPr>
        <w:tab/>
      </w:r>
      <w:r>
        <w:rPr>
          <w:b/>
          <w:lang w:eastAsia="bg-BG"/>
        </w:rPr>
        <w:tab/>
      </w:r>
      <w:r w:rsidRPr="00370540">
        <w:rPr>
          <w:bCs/>
          <w:lang w:eastAsia="bg-BG"/>
        </w:rPr>
        <w:t>Относно задълженията, закрила на заетостта и условията на труд:</w:t>
      </w:r>
    </w:p>
    <w:p w:rsidR="00D55BE3" w:rsidRDefault="00D55BE3" w:rsidP="00D55BE3">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Министерство на труда и социалната политика:</w:t>
      </w:r>
    </w:p>
    <w:p w:rsidR="00D55BE3" w:rsidRDefault="00D55BE3" w:rsidP="00D55BE3">
      <w:pPr>
        <w:tabs>
          <w:tab w:val="left" w:pos="284"/>
          <w:tab w:val="left" w:pos="627"/>
        </w:tabs>
        <w:spacing w:afterLines="40" w:after="96" w:line="276" w:lineRule="auto"/>
        <w:jc w:val="both"/>
        <w:rPr>
          <w:color w:val="0000FF"/>
          <w:u w:val="single"/>
          <w:lang w:eastAsia="bg-BG"/>
        </w:rPr>
      </w:pPr>
      <w:r>
        <w:rPr>
          <w:lang w:eastAsia="bg-BG"/>
        </w:rPr>
        <w:tab/>
      </w:r>
      <w:r>
        <w:rPr>
          <w:lang w:eastAsia="bg-BG"/>
        </w:rPr>
        <w:tab/>
      </w:r>
      <w:r w:rsidRPr="00370540">
        <w:rPr>
          <w:lang w:eastAsia="bg-BG"/>
        </w:rPr>
        <w:t xml:space="preserve">-        Интернет адрес:  </w:t>
      </w:r>
      <w:r w:rsidRPr="00370540">
        <w:rPr>
          <w:u w:val="single"/>
          <w:lang w:eastAsia="bg-BG"/>
        </w:rPr>
        <w:t>http://www.mlsp.government.bg</w:t>
      </w:r>
    </w:p>
    <w:p w:rsidR="00D55BE3" w:rsidRDefault="00D55BE3" w:rsidP="00D55BE3">
      <w:pPr>
        <w:tabs>
          <w:tab w:val="num" w:pos="0"/>
        </w:tabs>
        <w:ind w:hanging="9"/>
        <w:jc w:val="both"/>
        <w:rPr>
          <w:b/>
        </w:rPr>
      </w:pPr>
      <w:r>
        <w:rPr>
          <w:lang w:eastAsia="bg-BG"/>
        </w:rPr>
        <w:lastRenderedPageBreak/>
        <w:tab/>
      </w:r>
      <w:r>
        <w:rPr>
          <w:lang w:eastAsia="bg-BG"/>
        </w:rPr>
        <w:tab/>
      </w:r>
      <w:r w:rsidRPr="00370540">
        <w:rPr>
          <w:lang w:eastAsia="bg-BG"/>
        </w:rPr>
        <w:t>-        София 1051, ул. Триадица № 2, Телефон: 8119 443</w:t>
      </w:r>
    </w:p>
    <w:p w:rsidR="00D55BE3" w:rsidRDefault="00D55BE3" w:rsidP="00D55BE3">
      <w:pPr>
        <w:tabs>
          <w:tab w:val="num" w:pos="0"/>
        </w:tabs>
        <w:ind w:hanging="9"/>
        <w:jc w:val="both"/>
        <w:rPr>
          <w:b/>
        </w:rPr>
      </w:pPr>
    </w:p>
    <w:p w:rsidR="003454B1" w:rsidRPr="00E71529" w:rsidRDefault="003454B1" w:rsidP="003454B1">
      <w:pPr>
        <w:shd w:val="clear" w:color="auto" w:fill="FFFFFF"/>
        <w:spacing w:afterLines="40" w:after="96" w:line="240" w:lineRule="auto"/>
        <w:jc w:val="both"/>
      </w:pPr>
      <w:r>
        <w:t xml:space="preserve">           </w:t>
      </w:r>
      <w:r>
        <w:rPr>
          <w:b/>
        </w:rPr>
        <w:t>9</w:t>
      </w:r>
      <w:r w:rsidRPr="00E71529">
        <w:rPr>
          <w:b/>
        </w:rPr>
        <w:t>.</w:t>
      </w:r>
      <w:r w:rsidRPr="00E71529">
        <w:t xml:space="preserve"> Предлагаме срок за извършване проверки при изпълнение на дейностите по договора от *.........../словом/ календарни дни след получаване на писмено уведомление от възложителя за извършване на съответната проверка. </w:t>
      </w:r>
    </w:p>
    <w:p w:rsidR="003454B1" w:rsidRPr="00E71529" w:rsidRDefault="003454B1" w:rsidP="003454B1">
      <w:pPr>
        <w:shd w:val="clear" w:color="auto" w:fill="FFFFFF"/>
        <w:spacing w:afterLines="40" w:after="96" w:line="240" w:lineRule="auto"/>
        <w:jc w:val="both"/>
        <w:rPr>
          <w:i/>
        </w:rPr>
      </w:pPr>
      <w:r w:rsidRPr="00E71529">
        <w:rPr>
          <w:i/>
        </w:rPr>
        <w:t xml:space="preserve">*Предложеният в тази точка срок не може да бъде по-дълъг от 30 /тридесет/ календарни дни. </w:t>
      </w:r>
    </w:p>
    <w:p w:rsidR="003454B1" w:rsidRPr="00E71529" w:rsidRDefault="003454B1" w:rsidP="003454B1">
      <w:pPr>
        <w:shd w:val="clear" w:color="auto" w:fill="FFFFFF"/>
        <w:spacing w:afterLines="40" w:after="96" w:line="240" w:lineRule="auto"/>
        <w:jc w:val="both"/>
      </w:pPr>
      <w:r>
        <w:rPr>
          <w:b/>
        </w:rPr>
        <w:t xml:space="preserve">           10</w:t>
      </w:r>
      <w:r w:rsidRPr="00E71529">
        <w:rPr>
          <w:b/>
        </w:rPr>
        <w:t>.</w:t>
      </w:r>
      <w:r w:rsidRPr="00E71529">
        <w:t xml:space="preserve"> Предлагаме срок за изготвяне и предаване на докладите за извършените междинни и окончателни проверки от **.........../словом/ календарни дни след приключването на всяка от проверките. </w:t>
      </w:r>
    </w:p>
    <w:p w:rsidR="003454B1" w:rsidRDefault="003454B1" w:rsidP="003454B1">
      <w:pPr>
        <w:shd w:val="clear" w:color="auto" w:fill="FFFFFF"/>
        <w:spacing w:afterLines="40" w:after="96" w:line="240" w:lineRule="auto"/>
        <w:jc w:val="both"/>
        <w:rPr>
          <w:i/>
        </w:rPr>
      </w:pPr>
      <w:r w:rsidRPr="00E71529">
        <w:rPr>
          <w:i/>
        </w:rPr>
        <w:t>**Предложеният в тази точка срок не може да бъде по-дълъг от 5 /пет/ календарни дни.</w:t>
      </w:r>
    </w:p>
    <w:p w:rsidR="003454B1" w:rsidRPr="003454B1" w:rsidRDefault="003454B1" w:rsidP="003454B1">
      <w:pPr>
        <w:widowControl w:val="0"/>
        <w:tabs>
          <w:tab w:val="left" w:pos="720"/>
        </w:tabs>
        <w:autoSpaceDE w:val="0"/>
        <w:autoSpaceDN w:val="0"/>
        <w:adjustRightInd w:val="0"/>
        <w:spacing w:before="60" w:after="60" w:line="276" w:lineRule="auto"/>
        <w:ind w:right="142"/>
        <w:jc w:val="both"/>
        <w:rPr>
          <w:b/>
        </w:rPr>
      </w:pPr>
      <w:r>
        <w:rPr>
          <w:b/>
        </w:rPr>
        <w:tab/>
      </w:r>
      <w:r w:rsidRPr="003454B1">
        <w:rPr>
          <w:b/>
        </w:rPr>
        <w:t xml:space="preserve">11. </w:t>
      </w:r>
      <w:r w:rsidRPr="003454B1">
        <w:rPr>
          <w:b/>
          <w:lang w:val="ru-RU" w:eastAsia="bg-BG"/>
        </w:rPr>
        <w:t>Предложение за изпълнение на поръчката</w:t>
      </w:r>
      <w:r w:rsidRPr="003454B1">
        <w:rPr>
          <w:i/>
          <w:lang w:val="ru-RU" w:eastAsia="bg-BG"/>
        </w:rPr>
        <w:t xml:space="preserve"> в съответствие с Техническата спецификация и изискванията на възложителя: /Участникът  описва в свободен текст предложението си за качественото изпълнение на предмета на поръчката, </w:t>
      </w:r>
      <w:r w:rsidRPr="003454B1">
        <w:rPr>
          <w:i/>
        </w:rPr>
        <w:t>посочва конкретните етапи</w:t>
      </w:r>
      <w:r w:rsidRPr="003454B1">
        <w:rPr>
          <w:i/>
          <w:lang w:val="ru-RU" w:eastAsia="bg-BG"/>
        </w:rPr>
        <w:t xml:space="preserve">, както и изпълнението на всички останали изисквания на Възложителя, в т.ч. изискуема информация/. </w:t>
      </w:r>
    </w:p>
    <w:p w:rsidR="003454B1" w:rsidRDefault="003454B1" w:rsidP="003454B1">
      <w:pPr>
        <w:spacing w:line="276" w:lineRule="auto"/>
        <w:ind w:firstLine="708"/>
        <w:jc w:val="both"/>
        <w:outlineLvl w:val="0"/>
        <w:rPr>
          <w:b/>
          <w:sz w:val="22"/>
          <w:szCs w:val="22"/>
          <w:u w:val="single"/>
        </w:rPr>
      </w:pPr>
    </w:p>
    <w:p w:rsidR="003454B1" w:rsidRPr="00AB1928" w:rsidRDefault="003454B1" w:rsidP="003454B1">
      <w:pPr>
        <w:widowControl w:val="0"/>
        <w:tabs>
          <w:tab w:val="left" w:pos="720"/>
        </w:tabs>
        <w:autoSpaceDE w:val="0"/>
        <w:autoSpaceDN w:val="0"/>
        <w:adjustRightInd w:val="0"/>
        <w:ind w:right="142"/>
        <w:jc w:val="both"/>
        <w:rPr>
          <w:rFonts w:eastAsia="MS ??"/>
        </w:rPr>
      </w:pPr>
      <w:r w:rsidRPr="00AB1928">
        <w:rPr>
          <w:b/>
          <w:u w:val="single"/>
        </w:rPr>
        <w:t xml:space="preserve">ВАЖНО! Моля попълнете настоящия раздел според предварително обявените условия на поръчката/изискванията, посочени в Техническите спецификации и </w:t>
      </w:r>
      <w:r>
        <w:rPr>
          <w:b/>
          <w:u w:val="single"/>
        </w:rPr>
        <w:t>другите части на документацията</w:t>
      </w:r>
      <w:r w:rsidRPr="00AB1928">
        <w:rPr>
          <w:i/>
          <w:lang w:eastAsia="bg-BG"/>
        </w:rPr>
        <w:t>.</w:t>
      </w:r>
    </w:p>
    <w:p w:rsidR="003454B1" w:rsidRPr="00AB1928" w:rsidRDefault="003454B1" w:rsidP="003454B1">
      <w:pPr>
        <w:spacing w:before="60" w:after="60"/>
        <w:ind w:firstLine="720"/>
        <w:jc w:val="both"/>
        <w:rPr>
          <w:b/>
        </w:rPr>
      </w:pPr>
    </w:p>
    <w:p w:rsidR="003454B1" w:rsidRPr="00AB1928" w:rsidRDefault="003454B1" w:rsidP="003454B1">
      <w:pPr>
        <w:ind w:firstLine="708"/>
        <w:jc w:val="both"/>
        <w:outlineLvl w:val="0"/>
        <w:rPr>
          <w:b/>
          <w:sz w:val="22"/>
          <w:szCs w:val="22"/>
          <w:u w:val="single"/>
        </w:rPr>
      </w:pPr>
      <w:r w:rsidRPr="00AB1928">
        <w:rPr>
          <w:b/>
          <w:sz w:val="22"/>
          <w:szCs w:val="22"/>
          <w:u w:val="single"/>
        </w:rPr>
        <w:t>(*ПРЕДСТАВЯ СЕ ОТ УЧАСТНИЦИТЕ В СВОБОДНА ФОРМА!)</w:t>
      </w:r>
    </w:p>
    <w:p w:rsidR="003454B1" w:rsidRPr="003454B1" w:rsidRDefault="003454B1" w:rsidP="003454B1">
      <w:pPr>
        <w:shd w:val="clear" w:color="auto" w:fill="FFFFFF"/>
        <w:spacing w:afterLines="40" w:after="96" w:line="240" w:lineRule="auto"/>
        <w:jc w:val="both"/>
        <w:rPr>
          <w:b/>
        </w:rPr>
      </w:pPr>
    </w:p>
    <w:p w:rsidR="00D55BE3" w:rsidRDefault="00D55BE3" w:rsidP="00D55BE3">
      <w:pPr>
        <w:tabs>
          <w:tab w:val="num" w:pos="0"/>
        </w:tabs>
        <w:ind w:hanging="9"/>
        <w:jc w:val="both"/>
        <w:rPr>
          <w:b/>
        </w:rPr>
      </w:pPr>
    </w:p>
    <w:p w:rsidR="00D55BE3" w:rsidRDefault="00D55BE3" w:rsidP="00D55BE3">
      <w:pPr>
        <w:tabs>
          <w:tab w:val="num" w:pos="0"/>
        </w:tabs>
        <w:ind w:hanging="9"/>
        <w:jc w:val="both"/>
        <w:rPr>
          <w:b/>
        </w:rPr>
      </w:pPr>
      <w:r>
        <w:rPr>
          <w:b/>
        </w:rPr>
        <w:t xml:space="preserve">Приложения: </w:t>
      </w:r>
    </w:p>
    <w:p w:rsidR="00D55BE3" w:rsidRDefault="00D55BE3" w:rsidP="00D55BE3">
      <w:pPr>
        <w:tabs>
          <w:tab w:val="num" w:pos="0"/>
        </w:tabs>
        <w:ind w:hanging="9"/>
        <w:jc w:val="both"/>
        <w:rPr>
          <w:b/>
        </w:rPr>
      </w:pPr>
    </w:p>
    <w:p w:rsidR="00D55BE3" w:rsidRPr="007D270E" w:rsidRDefault="00D55BE3" w:rsidP="00D55BE3">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Pr="007D270E">
        <w:rPr>
          <w:color w:val="000000"/>
        </w:rPr>
        <w:t xml:space="preserve"> </w:t>
      </w:r>
      <w:r w:rsidRPr="00B11A8A">
        <w:rPr>
          <w:b/>
          <w:color w:val="000000"/>
        </w:rPr>
        <w:t xml:space="preserve">Документ за упълномощаване, когато лицето, което подава офертата, не е законният представител на участника </w:t>
      </w:r>
      <w:r w:rsidRPr="00B11A8A">
        <w:rPr>
          <w:b/>
          <w:i/>
          <w:color w:val="000000"/>
        </w:rPr>
        <w:t>(в приложимите случаи).</w:t>
      </w:r>
    </w:p>
    <w:p w:rsidR="00D55BE3" w:rsidRDefault="00D55BE3" w:rsidP="00D55BE3">
      <w:pPr>
        <w:tabs>
          <w:tab w:val="num" w:pos="0"/>
        </w:tabs>
        <w:ind w:hanging="9"/>
        <w:jc w:val="both"/>
        <w:rPr>
          <w:b/>
        </w:rPr>
      </w:pPr>
      <w:r>
        <w:rPr>
          <w:b/>
        </w:rPr>
        <w:t xml:space="preserve">2. </w:t>
      </w:r>
      <w:r w:rsidR="003454B1" w:rsidRPr="003454B1">
        <w:rPr>
          <w:b/>
          <w:lang w:val="ru-RU" w:eastAsia="bg-BG"/>
        </w:rPr>
        <w:t>Предложение за изпълнение на поръчката</w:t>
      </w:r>
      <w:r>
        <w:rPr>
          <w:b/>
        </w:rPr>
        <w:t>;</w:t>
      </w:r>
    </w:p>
    <w:p w:rsidR="00D55BE3" w:rsidRDefault="00D55BE3" w:rsidP="00D55BE3">
      <w:pPr>
        <w:tabs>
          <w:tab w:val="num" w:pos="0"/>
        </w:tabs>
        <w:ind w:hanging="9"/>
        <w:jc w:val="both"/>
        <w:rPr>
          <w:b/>
        </w:rPr>
      </w:pPr>
    </w:p>
    <w:p w:rsidR="00D55BE3" w:rsidRPr="004F5BF0" w:rsidRDefault="00D55BE3" w:rsidP="00D55BE3">
      <w:pPr>
        <w:pStyle w:val="a0"/>
        <w:rPr>
          <w:b/>
        </w:rPr>
      </w:pPr>
      <w:r w:rsidRPr="00A310E5">
        <w:rPr>
          <w:b/>
        </w:rPr>
        <w:t>ВАЖНО!</w:t>
      </w:r>
      <w:r>
        <w:rPr>
          <w:b/>
        </w:rPr>
        <w:t xml:space="preserve"> </w:t>
      </w:r>
      <w:r w:rsidRPr="00133ACC">
        <w:rPr>
          <w:b/>
        </w:rPr>
        <w:t>Представя се и на електронен носител (диск) в нередактируем формат (например PDF или еквивалент).</w:t>
      </w:r>
      <w:r>
        <w:rPr>
          <w:b/>
        </w:rPr>
        <w:t xml:space="preserve"> </w:t>
      </w:r>
      <w:r w:rsidRPr="00133ACC">
        <w:rPr>
          <w:b/>
        </w:rPr>
        <w:t xml:space="preserve"> </w:t>
      </w:r>
    </w:p>
    <w:p w:rsidR="00D55BE3" w:rsidRDefault="00D55BE3" w:rsidP="00D55BE3">
      <w:pPr>
        <w:spacing w:line="240" w:lineRule="auto"/>
        <w:ind w:left="6372" w:firstLine="708"/>
      </w:pPr>
    </w:p>
    <w:p w:rsidR="00D55BE3" w:rsidRPr="00F031B5" w:rsidRDefault="00D55BE3" w:rsidP="00D55BE3">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55BE3" w:rsidRPr="00F031B5" w:rsidTr="00E34B4E">
        <w:tc>
          <w:tcPr>
            <w:tcW w:w="4261" w:type="dxa"/>
          </w:tcPr>
          <w:p w:rsidR="00D55BE3" w:rsidRPr="00F031B5" w:rsidRDefault="00D55BE3" w:rsidP="00E34B4E">
            <w:pPr>
              <w:spacing w:line="360" w:lineRule="auto"/>
              <w:jc w:val="right"/>
              <w:rPr>
                <w:b/>
              </w:rPr>
            </w:pPr>
            <w:r w:rsidRPr="00F031B5">
              <w:rPr>
                <w:b/>
              </w:rPr>
              <w:lastRenderedPageBreak/>
              <w:t xml:space="preserve">Дата </w:t>
            </w:r>
          </w:p>
        </w:tc>
        <w:tc>
          <w:tcPr>
            <w:tcW w:w="4919" w:type="dxa"/>
          </w:tcPr>
          <w:p w:rsidR="00D55BE3" w:rsidRPr="00F031B5" w:rsidRDefault="00D55BE3" w:rsidP="00E34B4E">
            <w:pPr>
              <w:spacing w:line="360" w:lineRule="auto"/>
              <w:jc w:val="both"/>
            </w:pPr>
            <w:r w:rsidRPr="00F031B5">
              <w:t>________/ _________ / ______</w:t>
            </w:r>
          </w:p>
        </w:tc>
      </w:tr>
      <w:tr w:rsidR="00D55BE3" w:rsidRPr="00F031B5" w:rsidTr="00E34B4E">
        <w:tc>
          <w:tcPr>
            <w:tcW w:w="4261" w:type="dxa"/>
          </w:tcPr>
          <w:p w:rsidR="00D55BE3" w:rsidRPr="00F031B5" w:rsidRDefault="00D55BE3" w:rsidP="00E34B4E">
            <w:pPr>
              <w:spacing w:line="360" w:lineRule="auto"/>
              <w:jc w:val="right"/>
              <w:rPr>
                <w:b/>
              </w:rPr>
            </w:pPr>
            <w:r w:rsidRPr="00F031B5">
              <w:rPr>
                <w:b/>
              </w:rPr>
              <w:t>Име и фамилия</w:t>
            </w:r>
          </w:p>
        </w:tc>
        <w:tc>
          <w:tcPr>
            <w:tcW w:w="4919" w:type="dxa"/>
          </w:tcPr>
          <w:p w:rsidR="00D55BE3" w:rsidRPr="00F031B5" w:rsidRDefault="00D55BE3" w:rsidP="00E34B4E">
            <w:pPr>
              <w:spacing w:line="360" w:lineRule="auto"/>
              <w:jc w:val="both"/>
            </w:pPr>
            <w:r w:rsidRPr="00F031B5">
              <w:t>__________________________</w:t>
            </w:r>
          </w:p>
        </w:tc>
      </w:tr>
      <w:tr w:rsidR="00D55BE3" w:rsidRPr="00F031B5" w:rsidTr="00E34B4E">
        <w:tc>
          <w:tcPr>
            <w:tcW w:w="4261" w:type="dxa"/>
          </w:tcPr>
          <w:p w:rsidR="00D55BE3" w:rsidRPr="00F031B5" w:rsidRDefault="00D55BE3" w:rsidP="00E34B4E">
            <w:pPr>
              <w:spacing w:line="360" w:lineRule="auto"/>
              <w:jc w:val="right"/>
              <w:rPr>
                <w:b/>
              </w:rPr>
            </w:pPr>
            <w:r w:rsidRPr="00F031B5">
              <w:rPr>
                <w:b/>
              </w:rPr>
              <w:t xml:space="preserve">Длъжност </w:t>
            </w:r>
          </w:p>
        </w:tc>
        <w:tc>
          <w:tcPr>
            <w:tcW w:w="4919" w:type="dxa"/>
          </w:tcPr>
          <w:p w:rsidR="00D55BE3" w:rsidRPr="00F031B5" w:rsidRDefault="00D55BE3" w:rsidP="00E34B4E">
            <w:pPr>
              <w:spacing w:line="360" w:lineRule="auto"/>
              <w:jc w:val="both"/>
            </w:pPr>
            <w:r w:rsidRPr="00F031B5">
              <w:t>__________________________</w:t>
            </w:r>
          </w:p>
        </w:tc>
      </w:tr>
      <w:tr w:rsidR="00D55BE3" w:rsidRPr="00F031B5" w:rsidTr="00E34B4E">
        <w:tc>
          <w:tcPr>
            <w:tcW w:w="4261" w:type="dxa"/>
          </w:tcPr>
          <w:p w:rsidR="00D55BE3" w:rsidRPr="00F031B5" w:rsidRDefault="00D55BE3" w:rsidP="00E34B4E">
            <w:pPr>
              <w:spacing w:line="360" w:lineRule="auto"/>
              <w:jc w:val="right"/>
              <w:rPr>
                <w:b/>
              </w:rPr>
            </w:pPr>
            <w:r w:rsidRPr="00F031B5">
              <w:rPr>
                <w:b/>
              </w:rPr>
              <w:t>Наименование на участника</w:t>
            </w:r>
          </w:p>
        </w:tc>
        <w:tc>
          <w:tcPr>
            <w:tcW w:w="4919" w:type="dxa"/>
          </w:tcPr>
          <w:p w:rsidR="00D55BE3" w:rsidRPr="00F031B5" w:rsidRDefault="00D55BE3" w:rsidP="00E34B4E">
            <w:pPr>
              <w:spacing w:line="360" w:lineRule="auto"/>
              <w:jc w:val="both"/>
            </w:pPr>
            <w:r w:rsidRPr="00F031B5">
              <w:t>__________________________</w:t>
            </w:r>
          </w:p>
        </w:tc>
      </w:tr>
    </w:tbl>
    <w:p w:rsidR="00D55BE3" w:rsidRDefault="00D55BE3" w:rsidP="00D55BE3">
      <w:pPr>
        <w:spacing w:line="240" w:lineRule="auto"/>
        <w:ind w:left="6372" w:firstLine="708"/>
      </w:pPr>
    </w:p>
    <w:p w:rsidR="00D55BE3" w:rsidRDefault="00D55BE3" w:rsidP="00D55BE3">
      <w:pPr>
        <w:spacing w:line="240" w:lineRule="auto"/>
        <w:ind w:left="6372" w:firstLine="708"/>
        <w:rPr>
          <w:b/>
          <w:iCs/>
        </w:rPr>
      </w:pPr>
    </w:p>
    <w:p w:rsidR="00D55BE3" w:rsidRDefault="00D55BE3" w:rsidP="00D55BE3">
      <w:pPr>
        <w:spacing w:line="240" w:lineRule="auto"/>
        <w:ind w:left="6372" w:firstLine="708"/>
        <w:rPr>
          <w:b/>
          <w:iCs/>
        </w:rPr>
      </w:pPr>
    </w:p>
    <w:p w:rsidR="00D55BE3" w:rsidRDefault="00D55BE3" w:rsidP="00D55BE3">
      <w:pPr>
        <w:spacing w:line="240" w:lineRule="auto"/>
        <w:ind w:left="6372" w:firstLine="708"/>
        <w:rPr>
          <w:b/>
          <w:iCs/>
        </w:rPr>
      </w:pPr>
    </w:p>
    <w:p w:rsidR="00D55BE3" w:rsidRDefault="00D55BE3" w:rsidP="00D55BE3">
      <w:pPr>
        <w:spacing w:line="240" w:lineRule="auto"/>
        <w:ind w:left="6372" w:firstLine="708"/>
        <w:rPr>
          <w:b/>
          <w:iCs/>
        </w:rPr>
      </w:pPr>
    </w:p>
    <w:p w:rsidR="00D55BE3" w:rsidRDefault="00D55BE3"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3454B1" w:rsidRDefault="003454B1" w:rsidP="00D55BE3">
      <w:pPr>
        <w:spacing w:line="240" w:lineRule="auto"/>
        <w:ind w:left="6372" w:firstLine="708"/>
        <w:rPr>
          <w:b/>
          <w:iCs/>
        </w:rPr>
      </w:pPr>
    </w:p>
    <w:p w:rsidR="00D55BE3" w:rsidRPr="003454B1" w:rsidRDefault="00D55BE3" w:rsidP="00D55BE3">
      <w:pPr>
        <w:spacing w:line="240" w:lineRule="auto"/>
        <w:ind w:left="6372" w:firstLine="708"/>
        <w:rPr>
          <w:b/>
          <w:bCs/>
          <w:lang w:eastAsia="bg-BG"/>
        </w:rPr>
      </w:pPr>
      <w:r w:rsidRPr="00F37DD8">
        <w:rPr>
          <w:b/>
          <w:iCs/>
        </w:rPr>
        <w:t xml:space="preserve">Приложение № </w:t>
      </w:r>
      <w:r w:rsidRPr="003454B1">
        <w:rPr>
          <w:b/>
          <w:iCs/>
        </w:rPr>
        <w:t>4</w:t>
      </w:r>
    </w:p>
    <w:p w:rsidR="00D55BE3" w:rsidRPr="00D55BE3" w:rsidRDefault="00D55BE3" w:rsidP="00D55BE3">
      <w:pPr>
        <w:tabs>
          <w:tab w:val="left" w:pos="6540"/>
        </w:tabs>
        <w:spacing w:line="240" w:lineRule="auto"/>
        <w:rPr>
          <w:bCs/>
          <w:lang w:eastAsia="bg-BG"/>
        </w:rPr>
      </w:pPr>
      <w:r>
        <w:rPr>
          <w:bCs/>
          <w:lang w:eastAsia="bg-BG"/>
        </w:rPr>
        <w:tab/>
      </w:r>
      <w:r>
        <w:rPr>
          <w:rFonts w:eastAsia="MS ??"/>
          <w:b/>
          <w:bCs/>
          <w:color w:val="000000"/>
        </w:rPr>
        <w:t xml:space="preserve">                                                                                                                        </w:t>
      </w:r>
    </w:p>
    <w:p w:rsidR="00D55BE3" w:rsidRDefault="00D55BE3" w:rsidP="00D55BE3">
      <w:pPr>
        <w:autoSpaceDE w:val="0"/>
        <w:autoSpaceDN w:val="0"/>
        <w:adjustRightInd w:val="0"/>
        <w:spacing w:line="276" w:lineRule="auto"/>
        <w:jc w:val="center"/>
        <w:rPr>
          <w:rFonts w:eastAsia="MS ??"/>
          <w:b/>
          <w:bCs/>
          <w:color w:val="000000"/>
        </w:rPr>
      </w:pPr>
    </w:p>
    <w:p w:rsidR="00D55BE3" w:rsidRPr="001B773F" w:rsidRDefault="00D55BE3" w:rsidP="00D55BE3">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D55BE3" w:rsidRDefault="00D55BE3" w:rsidP="00D55BE3">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D55BE3" w:rsidRPr="001B773F" w:rsidRDefault="00D55BE3" w:rsidP="00D55BE3">
      <w:pPr>
        <w:autoSpaceDE w:val="0"/>
        <w:autoSpaceDN w:val="0"/>
        <w:adjustRightInd w:val="0"/>
        <w:spacing w:line="276" w:lineRule="auto"/>
        <w:jc w:val="center"/>
        <w:rPr>
          <w:rFonts w:eastAsia="MS ??"/>
        </w:rPr>
      </w:pPr>
    </w:p>
    <w:p w:rsidR="00D55BE3" w:rsidRPr="001B773F" w:rsidRDefault="00D55BE3" w:rsidP="00D55BE3">
      <w:pPr>
        <w:autoSpaceDE w:val="0"/>
        <w:autoSpaceDN w:val="0"/>
        <w:adjustRightInd w:val="0"/>
        <w:spacing w:line="276" w:lineRule="auto"/>
        <w:rPr>
          <w:rFonts w:eastAsia="MS ??"/>
          <w:b/>
          <w:bCs/>
          <w:color w:val="000000"/>
        </w:rPr>
      </w:pPr>
    </w:p>
    <w:p w:rsidR="00D55BE3" w:rsidRPr="00F37DD8" w:rsidRDefault="00D55BE3" w:rsidP="00D55BE3">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D55BE3" w:rsidRPr="00F37DD8" w:rsidRDefault="00D55BE3" w:rsidP="00D55BE3">
      <w:pPr>
        <w:spacing w:line="240" w:lineRule="auto"/>
        <w:ind w:left="284" w:firstLine="567"/>
        <w:jc w:val="both"/>
        <w:rPr>
          <w:b/>
          <w:bCs/>
          <w:lang w:eastAsia="bg-BG"/>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3C1FE0" w:rsidRPr="003C1FE0">
        <w:rPr>
          <w:b/>
          <w:i/>
        </w:rPr>
        <w:t>Извършване на одит за проверка на разходите и дейностите във връзка с изпълнение на проект "Интегриран градски транспорт на град Перник", Оперативна програма „Региони в растеж“ 2014-2020,  BG16RFOP001-1.001-039 „Изпълнение на интегрирани планове за градско възстановяване и развитие 2014-2020”</w:t>
      </w:r>
    </w:p>
    <w:p w:rsidR="00D55BE3" w:rsidRPr="00F37DD8" w:rsidRDefault="00D55BE3" w:rsidP="00D55BE3">
      <w:pPr>
        <w:spacing w:line="276" w:lineRule="auto"/>
        <w:jc w:val="both"/>
        <w:rPr>
          <w:b/>
          <w:lang w:eastAsia="bg-BG"/>
        </w:rPr>
      </w:pPr>
    </w:p>
    <w:p w:rsidR="00D55BE3" w:rsidRPr="001D0D8B" w:rsidRDefault="00D55BE3" w:rsidP="00D55BE3">
      <w:pPr>
        <w:tabs>
          <w:tab w:val="left" w:pos="993"/>
        </w:tabs>
        <w:spacing w:line="276" w:lineRule="auto"/>
        <w:ind w:firstLine="567"/>
        <w:jc w:val="center"/>
        <w:rPr>
          <w:b/>
          <w:bCs/>
          <w:lang w:eastAsia="bg-BG"/>
        </w:rPr>
      </w:pPr>
      <w:r w:rsidRPr="001D0D8B">
        <w:rPr>
          <w:b/>
          <w:bCs/>
          <w:lang w:eastAsia="bg-BG"/>
        </w:rPr>
        <w:t>Д Е К Л А Р И Р А М, ЧЕ:</w:t>
      </w:r>
    </w:p>
    <w:p w:rsidR="00D55BE3" w:rsidRPr="001B773F" w:rsidRDefault="00D55BE3" w:rsidP="00D55BE3">
      <w:pPr>
        <w:autoSpaceDE w:val="0"/>
        <w:autoSpaceDN w:val="0"/>
        <w:adjustRightInd w:val="0"/>
        <w:spacing w:line="276" w:lineRule="auto"/>
        <w:jc w:val="center"/>
        <w:rPr>
          <w:rFonts w:eastAsia="MS ??"/>
          <w:b/>
          <w:bCs/>
          <w:color w:val="000000"/>
        </w:rPr>
      </w:pPr>
    </w:p>
    <w:p w:rsidR="00D55BE3" w:rsidRDefault="00D55BE3" w:rsidP="00D55BE3">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D55BE3" w:rsidRDefault="00D55BE3" w:rsidP="00D55BE3">
      <w:pPr>
        <w:autoSpaceDE w:val="0"/>
        <w:autoSpaceDN w:val="0"/>
        <w:adjustRightInd w:val="0"/>
        <w:spacing w:line="276" w:lineRule="auto"/>
        <w:ind w:firstLine="708"/>
        <w:jc w:val="both"/>
        <w:rPr>
          <w:rFonts w:eastAsia="MS ??"/>
          <w:color w:val="000000"/>
        </w:rPr>
      </w:pPr>
    </w:p>
    <w:p w:rsidR="00D55BE3" w:rsidRPr="001B773F" w:rsidRDefault="00D55BE3" w:rsidP="00D55BE3">
      <w:pPr>
        <w:autoSpaceDE w:val="0"/>
        <w:autoSpaceDN w:val="0"/>
        <w:adjustRightInd w:val="0"/>
        <w:spacing w:line="276" w:lineRule="auto"/>
        <w:ind w:firstLine="708"/>
        <w:jc w:val="both"/>
        <w:rPr>
          <w:rFonts w:eastAsia="MS ??"/>
          <w:color w:val="000000"/>
        </w:rPr>
      </w:pPr>
    </w:p>
    <w:p w:rsidR="00D55BE3" w:rsidRPr="001B773F" w:rsidRDefault="00D55BE3" w:rsidP="00D55BE3">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D55BE3" w:rsidRPr="001B773F" w:rsidRDefault="00D55BE3" w:rsidP="00D55BE3">
      <w:pPr>
        <w:autoSpaceDE w:val="0"/>
        <w:autoSpaceDN w:val="0"/>
        <w:adjustRightInd w:val="0"/>
        <w:spacing w:line="276" w:lineRule="auto"/>
        <w:jc w:val="both"/>
        <w:rPr>
          <w:rFonts w:eastAsia="MS ??"/>
          <w:color w:val="000000"/>
        </w:rPr>
      </w:pPr>
      <w:r w:rsidRPr="001B773F">
        <w:rPr>
          <w:rFonts w:eastAsia="MS ??"/>
          <w:color w:val="000000"/>
        </w:rPr>
        <w:t>.............................….................................................................................................................................</w:t>
      </w:r>
    </w:p>
    <w:p w:rsidR="00D55BE3" w:rsidRDefault="00D55BE3" w:rsidP="00D55BE3">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D55BE3" w:rsidRPr="001B773F" w:rsidRDefault="00D55BE3" w:rsidP="00D55BE3">
      <w:pPr>
        <w:autoSpaceDE w:val="0"/>
        <w:autoSpaceDN w:val="0"/>
        <w:adjustRightInd w:val="0"/>
        <w:spacing w:line="276" w:lineRule="auto"/>
        <w:jc w:val="both"/>
        <w:rPr>
          <w:rFonts w:eastAsia="MS ??"/>
          <w:i/>
          <w:iCs/>
          <w:color w:val="000000"/>
        </w:rPr>
      </w:pPr>
    </w:p>
    <w:p w:rsidR="00D55BE3" w:rsidRPr="001B773F" w:rsidRDefault="00D55BE3" w:rsidP="00D55BE3">
      <w:pPr>
        <w:autoSpaceDE w:val="0"/>
        <w:autoSpaceDN w:val="0"/>
        <w:adjustRightInd w:val="0"/>
        <w:spacing w:line="276" w:lineRule="auto"/>
        <w:ind w:firstLine="708"/>
        <w:jc w:val="both"/>
        <w:rPr>
          <w:rFonts w:eastAsia="MS ??"/>
          <w:color w:val="000000"/>
        </w:rPr>
      </w:pPr>
      <w:r w:rsidRPr="00C168AD">
        <w:rPr>
          <w:rFonts w:eastAsia="MS ??"/>
          <w:color w:val="000000"/>
        </w:rPr>
        <w:lastRenderedPageBreak/>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D55BE3" w:rsidRPr="001B773F" w:rsidRDefault="00D55BE3" w:rsidP="00D55BE3">
      <w:pPr>
        <w:autoSpaceDE w:val="0"/>
        <w:autoSpaceDN w:val="0"/>
        <w:adjustRightInd w:val="0"/>
        <w:spacing w:line="276" w:lineRule="auto"/>
        <w:ind w:firstLine="708"/>
        <w:jc w:val="both"/>
        <w:rPr>
          <w:rFonts w:eastAsia="MS ??"/>
          <w:color w:val="000000"/>
        </w:rPr>
      </w:pPr>
    </w:p>
    <w:p w:rsidR="00D55BE3" w:rsidRPr="001B773F" w:rsidRDefault="00D55BE3" w:rsidP="00D55BE3">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D55BE3" w:rsidRPr="001D0D8B" w:rsidRDefault="00D55BE3" w:rsidP="00D55BE3">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D55BE3" w:rsidRPr="00F37DD8" w:rsidRDefault="00D55BE3" w:rsidP="00D55BE3">
      <w:pPr>
        <w:spacing w:line="276" w:lineRule="auto"/>
        <w:ind w:left="1416"/>
        <w:rPr>
          <w:bCs/>
          <w:sz w:val="20"/>
          <w:szCs w:val="20"/>
          <w:lang w:eastAsia="bg-BG"/>
        </w:rPr>
      </w:pPr>
      <w:r w:rsidRPr="00F37DD8">
        <w:rPr>
          <w:bCs/>
          <w:sz w:val="20"/>
          <w:szCs w:val="20"/>
          <w:lang w:eastAsia="bg-BG"/>
        </w:rPr>
        <w:t xml:space="preserve"> </w:t>
      </w:r>
    </w:p>
    <w:p w:rsidR="00D55BE3" w:rsidRPr="00F37DD8" w:rsidRDefault="00D55BE3" w:rsidP="00D55BE3">
      <w:pPr>
        <w:spacing w:line="276" w:lineRule="auto"/>
        <w:ind w:left="1416"/>
        <w:rPr>
          <w:bCs/>
          <w:sz w:val="20"/>
          <w:szCs w:val="20"/>
          <w:lang w:eastAsia="bg-BG"/>
        </w:rPr>
      </w:pPr>
    </w:p>
    <w:p w:rsidR="00D55BE3" w:rsidRPr="00F37DD8" w:rsidRDefault="00D55BE3" w:rsidP="00D55BE3">
      <w:pPr>
        <w:spacing w:line="276" w:lineRule="auto"/>
        <w:ind w:left="7080"/>
        <w:rPr>
          <w:bCs/>
          <w:sz w:val="20"/>
          <w:szCs w:val="20"/>
          <w:lang w:eastAsia="bg-BG"/>
        </w:rPr>
      </w:pPr>
    </w:p>
    <w:p w:rsidR="00D55BE3" w:rsidRPr="00F031B5" w:rsidRDefault="00D55BE3" w:rsidP="00D55BE3">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D55BE3" w:rsidRPr="00F031B5" w:rsidTr="00E34B4E">
        <w:tc>
          <w:tcPr>
            <w:tcW w:w="4261" w:type="dxa"/>
          </w:tcPr>
          <w:p w:rsidR="00D55BE3" w:rsidRPr="00F031B5" w:rsidRDefault="00D55BE3" w:rsidP="00E34B4E">
            <w:pPr>
              <w:spacing w:line="276" w:lineRule="auto"/>
              <w:jc w:val="right"/>
              <w:rPr>
                <w:b/>
              </w:rPr>
            </w:pPr>
            <w:r w:rsidRPr="00F031B5">
              <w:rPr>
                <w:b/>
              </w:rPr>
              <w:t xml:space="preserve">Дата </w:t>
            </w:r>
          </w:p>
        </w:tc>
        <w:tc>
          <w:tcPr>
            <w:tcW w:w="4261" w:type="dxa"/>
          </w:tcPr>
          <w:p w:rsidR="00D55BE3" w:rsidRPr="00F031B5" w:rsidRDefault="00D55BE3" w:rsidP="00E34B4E">
            <w:pPr>
              <w:spacing w:line="276" w:lineRule="auto"/>
              <w:jc w:val="both"/>
            </w:pPr>
            <w:r w:rsidRPr="00F031B5">
              <w:t>________/ _________ / ______</w:t>
            </w:r>
          </w:p>
        </w:tc>
      </w:tr>
      <w:tr w:rsidR="00D55BE3" w:rsidRPr="00F031B5" w:rsidTr="00E34B4E">
        <w:tc>
          <w:tcPr>
            <w:tcW w:w="4261" w:type="dxa"/>
          </w:tcPr>
          <w:p w:rsidR="00D55BE3" w:rsidRPr="00F031B5" w:rsidRDefault="00D55BE3" w:rsidP="00E34B4E">
            <w:pPr>
              <w:spacing w:line="276" w:lineRule="auto"/>
              <w:jc w:val="right"/>
              <w:rPr>
                <w:b/>
              </w:rPr>
            </w:pPr>
            <w:r w:rsidRPr="00F031B5">
              <w:rPr>
                <w:b/>
              </w:rPr>
              <w:t>Име и фамилия</w:t>
            </w:r>
          </w:p>
        </w:tc>
        <w:tc>
          <w:tcPr>
            <w:tcW w:w="4261" w:type="dxa"/>
          </w:tcPr>
          <w:p w:rsidR="00D55BE3" w:rsidRPr="00F031B5" w:rsidRDefault="00D55BE3" w:rsidP="00E34B4E">
            <w:pPr>
              <w:spacing w:line="276" w:lineRule="auto"/>
              <w:jc w:val="both"/>
            </w:pPr>
            <w:r w:rsidRPr="00F031B5">
              <w:t>__________________________</w:t>
            </w:r>
          </w:p>
        </w:tc>
      </w:tr>
      <w:tr w:rsidR="00D55BE3" w:rsidRPr="00F031B5" w:rsidTr="00E34B4E">
        <w:tc>
          <w:tcPr>
            <w:tcW w:w="4261" w:type="dxa"/>
          </w:tcPr>
          <w:p w:rsidR="00D55BE3" w:rsidRPr="00F031B5" w:rsidRDefault="00D55BE3" w:rsidP="00E34B4E">
            <w:pPr>
              <w:spacing w:line="276" w:lineRule="auto"/>
              <w:jc w:val="right"/>
              <w:rPr>
                <w:b/>
              </w:rPr>
            </w:pPr>
            <w:r w:rsidRPr="00F031B5">
              <w:rPr>
                <w:b/>
              </w:rPr>
              <w:t xml:space="preserve">Длъжност </w:t>
            </w:r>
          </w:p>
        </w:tc>
        <w:tc>
          <w:tcPr>
            <w:tcW w:w="4261" w:type="dxa"/>
          </w:tcPr>
          <w:p w:rsidR="00D55BE3" w:rsidRPr="00F031B5" w:rsidRDefault="00D55BE3" w:rsidP="00E34B4E">
            <w:pPr>
              <w:spacing w:line="276" w:lineRule="auto"/>
              <w:jc w:val="both"/>
            </w:pPr>
            <w:r w:rsidRPr="00F031B5">
              <w:t>__________________________</w:t>
            </w:r>
          </w:p>
        </w:tc>
      </w:tr>
      <w:tr w:rsidR="00D55BE3" w:rsidRPr="00F031B5" w:rsidTr="00E34B4E">
        <w:tc>
          <w:tcPr>
            <w:tcW w:w="4261" w:type="dxa"/>
          </w:tcPr>
          <w:p w:rsidR="00D55BE3" w:rsidRPr="00F031B5" w:rsidRDefault="00D55BE3" w:rsidP="00E34B4E">
            <w:pPr>
              <w:spacing w:line="276" w:lineRule="auto"/>
              <w:jc w:val="right"/>
              <w:rPr>
                <w:b/>
              </w:rPr>
            </w:pPr>
            <w:r w:rsidRPr="00F031B5">
              <w:rPr>
                <w:b/>
              </w:rPr>
              <w:t>Наименование на участника</w:t>
            </w:r>
          </w:p>
        </w:tc>
        <w:tc>
          <w:tcPr>
            <w:tcW w:w="4261" w:type="dxa"/>
          </w:tcPr>
          <w:p w:rsidR="00D55BE3" w:rsidRPr="00F031B5" w:rsidRDefault="00D55BE3" w:rsidP="00E34B4E">
            <w:pPr>
              <w:spacing w:line="276" w:lineRule="auto"/>
              <w:jc w:val="both"/>
            </w:pPr>
            <w:r w:rsidRPr="00F031B5">
              <w:t>__________________________</w:t>
            </w:r>
          </w:p>
        </w:tc>
      </w:tr>
    </w:tbl>
    <w:p w:rsidR="00D55BE3" w:rsidRDefault="00D55BE3" w:rsidP="00D55BE3">
      <w:pPr>
        <w:shd w:val="clear" w:color="auto" w:fill="FFFFFF"/>
        <w:spacing w:afterLines="40" w:after="96" w:line="240" w:lineRule="auto"/>
        <w:jc w:val="center"/>
        <w:outlineLvl w:val="0"/>
      </w:pPr>
      <w:r w:rsidRPr="00370540">
        <w:br w:type="page"/>
      </w:r>
    </w:p>
    <w:p w:rsidR="00D55BE3" w:rsidRPr="00D55BE3" w:rsidRDefault="00D55BE3" w:rsidP="00D55BE3">
      <w:pPr>
        <w:spacing w:line="240" w:lineRule="auto"/>
        <w:ind w:left="7080" w:firstLine="708"/>
        <w:rPr>
          <w:b/>
          <w:bCs/>
          <w:lang w:eastAsia="bg-BG"/>
        </w:rPr>
      </w:pPr>
      <w:r w:rsidRPr="00F37DD8">
        <w:rPr>
          <w:b/>
          <w:iCs/>
        </w:rPr>
        <w:lastRenderedPageBreak/>
        <w:t xml:space="preserve">Приложение № </w:t>
      </w:r>
      <w:r>
        <w:rPr>
          <w:b/>
          <w:iCs/>
        </w:rPr>
        <w:t>5</w:t>
      </w:r>
    </w:p>
    <w:p w:rsidR="00D55BE3" w:rsidRDefault="00D55BE3" w:rsidP="00D55BE3">
      <w:pPr>
        <w:shd w:val="clear" w:color="auto" w:fill="FFFFFF"/>
        <w:spacing w:afterLines="40" w:after="96" w:line="240" w:lineRule="auto"/>
        <w:jc w:val="right"/>
        <w:outlineLvl w:val="0"/>
        <w:rPr>
          <w:b/>
        </w:rPr>
      </w:pPr>
    </w:p>
    <w:p w:rsidR="00D55BE3" w:rsidRPr="00355B9D" w:rsidRDefault="00D55BE3" w:rsidP="00D55BE3">
      <w:pPr>
        <w:pStyle w:val="a0"/>
        <w:spacing w:line="360" w:lineRule="auto"/>
        <w:ind w:firstLine="567"/>
        <w:jc w:val="center"/>
        <w:rPr>
          <w:b/>
          <w:bCs/>
          <w:caps/>
        </w:rPr>
      </w:pPr>
      <w:r>
        <w:rPr>
          <w:b/>
          <w:bCs/>
          <w:caps/>
        </w:rPr>
        <w:t>ЦЕНОВО</w:t>
      </w:r>
      <w:r w:rsidRPr="00355B9D">
        <w:rPr>
          <w:b/>
          <w:bCs/>
          <w:caps/>
        </w:rPr>
        <w:t xml:space="preserve"> ПРЕДЛОЖЕНИЕ </w:t>
      </w:r>
    </w:p>
    <w:p w:rsidR="00D55BE3" w:rsidRDefault="00D55BE3" w:rsidP="00D55BE3">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D55BE3" w:rsidRDefault="00D55BE3" w:rsidP="00D55BE3">
      <w:pPr>
        <w:pStyle w:val="a0"/>
        <w:spacing w:line="360" w:lineRule="auto"/>
        <w:ind w:firstLine="567"/>
        <w:jc w:val="center"/>
        <w:rPr>
          <w:bCs/>
          <w:iCs/>
        </w:rPr>
      </w:pPr>
    </w:p>
    <w:p w:rsidR="00D55BE3" w:rsidRDefault="003C1FE0" w:rsidP="00D55BE3">
      <w:pPr>
        <w:spacing w:line="276" w:lineRule="auto"/>
        <w:ind w:firstLine="720"/>
        <w:jc w:val="center"/>
        <w:rPr>
          <w:b/>
          <w:lang w:eastAsia="bg-BG"/>
        </w:rPr>
      </w:pPr>
      <w:r w:rsidRPr="003C1FE0">
        <w:rPr>
          <w:b/>
          <w:i/>
        </w:rPr>
        <w:t>Извършване на одит за проверка на разходите и дейностите във връзка с изпълнение на проект "Интегриран градски транспорт на град Перник", Оперативна програма „Региони в растеж“ 2014-2020,  BG16RFOP001-1.001-039 „Изпълнение на интегрирани планове за градско възстановяване и развитие 2014-2020”</w:t>
      </w:r>
    </w:p>
    <w:p w:rsidR="00D55BE3" w:rsidRDefault="00D55BE3" w:rsidP="00D55BE3">
      <w:pPr>
        <w:spacing w:afterLines="40" w:after="96" w:line="240" w:lineRule="auto"/>
        <w:ind w:firstLine="567"/>
        <w:jc w:val="both"/>
        <w:rPr>
          <w:b/>
          <w:bCs/>
        </w:rPr>
      </w:pPr>
    </w:p>
    <w:p w:rsidR="00D55BE3" w:rsidRPr="00D0100B" w:rsidRDefault="00D55BE3" w:rsidP="00D55BE3">
      <w:pPr>
        <w:spacing w:afterLines="40" w:after="96" w:line="240" w:lineRule="auto"/>
        <w:ind w:firstLine="567"/>
        <w:jc w:val="both"/>
        <w:rPr>
          <w:b/>
          <w:bCs/>
        </w:rPr>
      </w:pPr>
      <w:r w:rsidRPr="00370540">
        <w:rPr>
          <w:b/>
          <w:bCs/>
        </w:rPr>
        <w:t>УВАЖАЕМИ ДАМИ И ГОСПОДА,</w:t>
      </w:r>
    </w:p>
    <w:p w:rsidR="00D55BE3" w:rsidRDefault="00D55BE3" w:rsidP="00D55BE3">
      <w:pPr>
        <w:spacing w:afterLines="40" w:after="96" w:line="240" w:lineRule="auto"/>
        <w:rPr>
          <w:b/>
          <w:bCs/>
        </w:rPr>
      </w:pPr>
    </w:p>
    <w:p w:rsidR="00140649" w:rsidRPr="0096624A" w:rsidRDefault="00140649" w:rsidP="00140649">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ОБЩА ЦЕНА:</w:t>
      </w:r>
      <w:r w:rsidRPr="00370540">
        <w:rPr>
          <w:rFonts w:eastAsia="Batang"/>
          <w:lang w:eastAsia="ko-KR"/>
        </w:rPr>
        <w:t xml:space="preserve"> …………………..................................................</w:t>
      </w:r>
      <w:r>
        <w:rPr>
          <w:rFonts w:eastAsia="Batang"/>
          <w:i/>
          <w:iCs/>
          <w:lang w:eastAsia="ko-KR"/>
        </w:rPr>
        <w:t xml:space="preserve">   /цифром  в лева без ДДС</w:t>
      </w:r>
      <w:r w:rsidRPr="00370540">
        <w:rPr>
          <w:rFonts w:eastAsia="Batang"/>
          <w:i/>
          <w:iCs/>
          <w:lang w:eastAsia="ko-KR"/>
        </w:rPr>
        <w:t>/</w:t>
      </w:r>
      <w:r>
        <w:rPr>
          <w:rFonts w:eastAsia="Batang"/>
          <w:i/>
          <w:iCs/>
          <w:lang w:eastAsia="ko-KR"/>
        </w:rPr>
        <w:t xml:space="preserve"> и ………………….., /словом в лева без ДДС/</w:t>
      </w:r>
      <w:r>
        <w:rPr>
          <w:rFonts w:eastAsia="Batang"/>
          <w:b/>
          <w:bCs/>
          <w:lang w:eastAsia="ko-KR"/>
        </w:rPr>
        <w:t xml:space="preserve"> </w:t>
      </w:r>
      <w:r w:rsidRPr="0096624A">
        <w:rPr>
          <w:rFonts w:eastAsia="Batang"/>
          <w:bCs/>
          <w:lang w:eastAsia="ko-KR"/>
        </w:rPr>
        <w:t>или</w:t>
      </w:r>
      <w:r>
        <w:rPr>
          <w:rFonts w:eastAsia="Batang"/>
          <w:b/>
          <w:bCs/>
          <w:lang w:eastAsia="ko-KR"/>
        </w:rPr>
        <w:t xml:space="preserve"> </w:t>
      </w:r>
      <w:r w:rsidRPr="00370540">
        <w:rPr>
          <w:rFonts w:eastAsia="Batang"/>
          <w:lang w:eastAsia="ko-KR"/>
        </w:rPr>
        <w:t>…………………..................................................</w:t>
      </w:r>
      <w:r>
        <w:rPr>
          <w:rFonts w:eastAsia="Batang"/>
          <w:i/>
          <w:iCs/>
          <w:lang w:eastAsia="ko-KR"/>
        </w:rPr>
        <w:t xml:space="preserve">   /цифром  в лева с ДДС</w:t>
      </w:r>
      <w:r w:rsidRPr="00370540">
        <w:rPr>
          <w:rFonts w:eastAsia="Batang"/>
          <w:i/>
          <w:iCs/>
          <w:lang w:eastAsia="ko-KR"/>
        </w:rPr>
        <w:t>/</w:t>
      </w:r>
      <w:r>
        <w:rPr>
          <w:rFonts w:eastAsia="Batang"/>
          <w:i/>
          <w:iCs/>
          <w:lang w:eastAsia="ko-KR"/>
        </w:rPr>
        <w:t xml:space="preserve"> и ………………….., /словом в лева с ДДС/ </w:t>
      </w:r>
      <w:r>
        <w:t xml:space="preserve">за изпълнение на всички дейности по поръчката. </w:t>
      </w:r>
    </w:p>
    <w:p w:rsidR="00140649" w:rsidRDefault="00140649" w:rsidP="00140649">
      <w:pPr>
        <w:suppressAutoHyphens w:val="0"/>
        <w:spacing w:afterLines="40" w:after="96" w:line="240" w:lineRule="auto"/>
        <w:jc w:val="both"/>
        <w:rPr>
          <w:lang w:eastAsia="bg-BG"/>
        </w:rPr>
      </w:pPr>
    </w:p>
    <w:p w:rsidR="00140649" w:rsidRDefault="00140649" w:rsidP="00140649">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140649" w:rsidRDefault="00140649" w:rsidP="00140649">
      <w:pPr>
        <w:suppressAutoHyphens w:val="0"/>
        <w:spacing w:afterLines="40" w:after="96" w:line="276" w:lineRule="auto"/>
        <w:ind w:firstLine="708"/>
        <w:jc w:val="both"/>
      </w:pPr>
    </w:p>
    <w:p w:rsidR="00140649" w:rsidRPr="0096624A" w:rsidRDefault="00140649" w:rsidP="00140649">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140649" w:rsidRDefault="00140649" w:rsidP="00140649">
      <w:pPr>
        <w:suppressAutoHyphens w:val="0"/>
        <w:spacing w:afterLines="40" w:after="96" w:line="276" w:lineRule="auto"/>
        <w:jc w:val="both"/>
        <w:rPr>
          <w:b/>
          <w:i/>
          <w:lang w:eastAsia="fr-FR"/>
        </w:rPr>
      </w:pPr>
    </w:p>
    <w:p w:rsidR="00140649" w:rsidRDefault="00140649" w:rsidP="00140649">
      <w:pPr>
        <w:suppressAutoHyphens w:val="0"/>
        <w:spacing w:afterLines="40" w:after="96" w:line="276" w:lineRule="auto"/>
        <w:jc w:val="both"/>
        <w:rPr>
          <w:b/>
          <w:i/>
          <w:lang w:eastAsia="fr-FR"/>
        </w:rPr>
      </w:pPr>
      <w:r w:rsidRPr="00370540">
        <w:rPr>
          <w:b/>
          <w:i/>
          <w:lang w:eastAsia="fr-FR"/>
        </w:rPr>
        <w:t>ВАЖНО !!!!!!</w:t>
      </w:r>
    </w:p>
    <w:p w:rsidR="00140649" w:rsidRDefault="00140649" w:rsidP="00140649">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140649" w:rsidRDefault="00140649" w:rsidP="00140649">
      <w:pPr>
        <w:suppressAutoHyphens w:val="0"/>
        <w:spacing w:afterLines="40" w:after="96" w:line="276" w:lineRule="auto"/>
        <w:jc w:val="both"/>
        <w:rPr>
          <w:b/>
          <w:i/>
          <w:lang w:eastAsia="fr-FR"/>
        </w:rPr>
      </w:pPr>
    </w:p>
    <w:p w:rsidR="00140649" w:rsidRPr="00A66007" w:rsidRDefault="00140649" w:rsidP="00140649">
      <w:pPr>
        <w:suppressAutoHyphens w:val="0"/>
        <w:spacing w:afterLines="40" w:after="96" w:line="276" w:lineRule="auto"/>
        <w:jc w:val="both"/>
        <w:rPr>
          <w:b/>
          <w:bCs/>
          <w:lang w:eastAsia="en-US"/>
        </w:rPr>
      </w:pPr>
      <w:r w:rsidRPr="00370540">
        <w:rPr>
          <w:b/>
          <w:i/>
          <w:lang w:eastAsia="fr-FR"/>
        </w:rPr>
        <w:lastRenderedPageBreak/>
        <w:t>Ценовото предложение задължително включва пълния обем дейности по техническата спецификация, ка</w:t>
      </w:r>
      <w:r>
        <w:rPr>
          <w:b/>
          <w:i/>
          <w:lang w:eastAsia="fr-FR"/>
        </w:rPr>
        <w:t>то при формиране на общата цена</w:t>
      </w:r>
      <w:r w:rsidRPr="00370540">
        <w:rPr>
          <w:b/>
          <w:i/>
          <w:lang w:eastAsia="fr-FR"/>
        </w:rPr>
        <w:t xml:space="preserve">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140649" w:rsidRDefault="00140649" w:rsidP="00140649">
      <w:pPr>
        <w:spacing w:afterLines="40" w:after="96" w:line="276" w:lineRule="auto"/>
        <w:jc w:val="both"/>
        <w:rPr>
          <w:b/>
          <w:bCs/>
        </w:rPr>
      </w:pPr>
    </w:p>
    <w:p w:rsidR="00140649" w:rsidRDefault="00140649" w:rsidP="00140649">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140649" w:rsidRPr="0096624A" w:rsidRDefault="00140649" w:rsidP="00140649">
      <w:pPr>
        <w:spacing w:afterLines="40" w:after="96" w:line="276" w:lineRule="auto"/>
        <w:jc w:val="both"/>
      </w:pPr>
    </w:p>
    <w:p w:rsidR="00140649" w:rsidRPr="00F031B5" w:rsidRDefault="00140649" w:rsidP="001406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140649" w:rsidRPr="00F031B5" w:rsidTr="00E34B4E">
        <w:tc>
          <w:tcPr>
            <w:tcW w:w="4261" w:type="dxa"/>
          </w:tcPr>
          <w:p w:rsidR="00140649" w:rsidRPr="00F031B5" w:rsidRDefault="00140649" w:rsidP="00E34B4E">
            <w:pPr>
              <w:spacing w:line="276" w:lineRule="auto"/>
              <w:jc w:val="right"/>
              <w:rPr>
                <w:b/>
              </w:rPr>
            </w:pPr>
            <w:r w:rsidRPr="00F031B5">
              <w:rPr>
                <w:b/>
              </w:rPr>
              <w:t xml:space="preserve">Дата </w:t>
            </w:r>
          </w:p>
        </w:tc>
        <w:tc>
          <w:tcPr>
            <w:tcW w:w="4919" w:type="dxa"/>
          </w:tcPr>
          <w:p w:rsidR="00140649" w:rsidRPr="00F031B5" w:rsidRDefault="00140649" w:rsidP="00E34B4E">
            <w:pPr>
              <w:spacing w:line="276" w:lineRule="auto"/>
              <w:jc w:val="both"/>
            </w:pPr>
            <w:r w:rsidRPr="00F031B5">
              <w:t>________/ _________ / ______</w:t>
            </w:r>
          </w:p>
        </w:tc>
      </w:tr>
      <w:tr w:rsidR="00140649" w:rsidRPr="00F031B5" w:rsidTr="00E34B4E">
        <w:tc>
          <w:tcPr>
            <w:tcW w:w="4261" w:type="dxa"/>
          </w:tcPr>
          <w:p w:rsidR="00140649" w:rsidRPr="00F031B5" w:rsidRDefault="00140649" w:rsidP="00E34B4E">
            <w:pPr>
              <w:spacing w:line="276" w:lineRule="auto"/>
              <w:jc w:val="right"/>
              <w:rPr>
                <w:b/>
              </w:rPr>
            </w:pPr>
            <w:r w:rsidRPr="00F031B5">
              <w:rPr>
                <w:b/>
              </w:rPr>
              <w:t>Име и фамилия</w:t>
            </w:r>
          </w:p>
        </w:tc>
        <w:tc>
          <w:tcPr>
            <w:tcW w:w="4919" w:type="dxa"/>
          </w:tcPr>
          <w:p w:rsidR="00140649" w:rsidRPr="00F031B5" w:rsidRDefault="00140649" w:rsidP="00E34B4E">
            <w:pPr>
              <w:spacing w:line="276" w:lineRule="auto"/>
              <w:jc w:val="both"/>
            </w:pPr>
            <w:r w:rsidRPr="00F031B5">
              <w:t>__________________________</w:t>
            </w:r>
          </w:p>
        </w:tc>
      </w:tr>
      <w:tr w:rsidR="00140649" w:rsidRPr="00F031B5" w:rsidTr="00E34B4E">
        <w:tc>
          <w:tcPr>
            <w:tcW w:w="4261" w:type="dxa"/>
          </w:tcPr>
          <w:p w:rsidR="00140649" w:rsidRPr="00F031B5" w:rsidRDefault="00140649" w:rsidP="00E34B4E">
            <w:pPr>
              <w:spacing w:line="276" w:lineRule="auto"/>
              <w:jc w:val="right"/>
              <w:rPr>
                <w:b/>
              </w:rPr>
            </w:pPr>
            <w:r w:rsidRPr="00F031B5">
              <w:rPr>
                <w:b/>
              </w:rPr>
              <w:t xml:space="preserve">Длъжност </w:t>
            </w:r>
          </w:p>
        </w:tc>
        <w:tc>
          <w:tcPr>
            <w:tcW w:w="4919" w:type="dxa"/>
          </w:tcPr>
          <w:p w:rsidR="00140649" w:rsidRPr="00F031B5" w:rsidRDefault="00140649" w:rsidP="00E34B4E">
            <w:pPr>
              <w:spacing w:line="276" w:lineRule="auto"/>
              <w:jc w:val="both"/>
            </w:pPr>
            <w:r w:rsidRPr="00F031B5">
              <w:t>__________________________</w:t>
            </w:r>
          </w:p>
        </w:tc>
      </w:tr>
      <w:tr w:rsidR="00140649" w:rsidRPr="00F031B5" w:rsidTr="00E34B4E">
        <w:tc>
          <w:tcPr>
            <w:tcW w:w="4261" w:type="dxa"/>
          </w:tcPr>
          <w:p w:rsidR="00140649" w:rsidRPr="00F031B5" w:rsidRDefault="00140649" w:rsidP="00E34B4E">
            <w:pPr>
              <w:spacing w:line="276" w:lineRule="auto"/>
              <w:jc w:val="right"/>
              <w:rPr>
                <w:b/>
              </w:rPr>
            </w:pPr>
            <w:r w:rsidRPr="00F031B5">
              <w:rPr>
                <w:b/>
              </w:rPr>
              <w:t>Наименование на участника</w:t>
            </w:r>
          </w:p>
        </w:tc>
        <w:tc>
          <w:tcPr>
            <w:tcW w:w="4919" w:type="dxa"/>
          </w:tcPr>
          <w:p w:rsidR="00140649" w:rsidRPr="00F031B5" w:rsidRDefault="00140649" w:rsidP="00E34B4E">
            <w:pPr>
              <w:spacing w:line="276" w:lineRule="auto"/>
              <w:jc w:val="both"/>
            </w:pPr>
            <w:r w:rsidRPr="00F031B5">
              <w:t>__________________________</w:t>
            </w:r>
          </w:p>
        </w:tc>
      </w:tr>
    </w:tbl>
    <w:p w:rsidR="00140649" w:rsidRDefault="00140649" w:rsidP="00140649">
      <w:pPr>
        <w:spacing w:line="240" w:lineRule="auto"/>
        <w:ind w:left="6372" w:firstLine="708"/>
      </w:pPr>
    </w:p>
    <w:p w:rsidR="00D55BE3" w:rsidRDefault="00D55BE3" w:rsidP="00D55BE3">
      <w:pPr>
        <w:shd w:val="clear" w:color="auto" w:fill="FFFFFF"/>
        <w:spacing w:afterLines="40" w:after="96" w:line="240" w:lineRule="auto"/>
        <w:outlineLvl w:val="0"/>
        <w:rPr>
          <w:lang w:eastAsia="bg-BG"/>
        </w:rPr>
      </w:pPr>
    </w:p>
    <w:p w:rsidR="00140649" w:rsidRDefault="00140649"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D55BE3" w:rsidRDefault="00D55BE3" w:rsidP="00D55BE3">
      <w:pPr>
        <w:shd w:val="clear" w:color="auto" w:fill="FFFFFF"/>
        <w:spacing w:afterLines="40" w:after="96" w:line="240" w:lineRule="auto"/>
        <w:outlineLvl w:val="0"/>
        <w:rPr>
          <w:lang w:eastAsia="bg-BG"/>
        </w:rPr>
      </w:pPr>
    </w:p>
    <w:p w:rsidR="005025BB" w:rsidRDefault="005025BB" w:rsidP="00140649">
      <w:pPr>
        <w:shd w:val="clear" w:color="auto" w:fill="FFFFFF"/>
        <w:spacing w:afterLines="40" w:after="96" w:line="240" w:lineRule="auto"/>
        <w:jc w:val="right"/>
        <w:outlineLvl w:val="0"/>
        <w:rPr>
          <w:b/>
        </w:rPr>
      </w:pPr>
    </w:p>
    <w:p w:rsidR="00140649" w:rsidRPr="00A66007" w:rsidRDefault="00140649" w:rsidP="00140649">
      <w:pPr>
        <w:shd w:val="clear" w:color="auto" w:fill="FFFFFF"/>
        <w:spacing w:afterLines="40" w:after="96" w:line="240" w:lineRule="auto"/>
        <w:jc w:val="right"/>
        <w:outlineLvl w:val="0"/>
        <w:rPr>
          <w:bCs/>
          <w:lang w:eastAsia="bg-BG"/>
        </w:rPr>
      </w:pPr>
      <w:r w:rsidRPr="00370540">
        <w:rPr>
          <w:b/>
        </w:rPr>
        <w:t xml:space="preserve">Приложение № </w:t>
      </w:r>
      <w:r>
        <w:rPr>
          <w:b/>
        </w:rPr>
        <w:t>6</w:t>
      </w:r>
    </w:p>
    <w:p w:rsidR="00140649" w:rsidRDefault="00140649" w:rsidP="00140649">
      <w:pPr>
        <w:pStyle w:val="a6"/>
        <w:tabs>
          <w:tab w:val="left" w:pos="-600"/>
        </w:tabs>
        <w:spacing w:afterLines="40" w:after="96"/>
        <w:jc w:val="right"/>
        <w:rPr>
          <w:sz w:val="24"/>
          <w:szCs w:val="24"/>
        </w:rPr>
      </w:pPr>
    </w:p>
    <w:p w:rsidR="00140649" w:rsidRPr="0028751F" w:rsidRDefault="00140649" w:rsidP="00140649">
      <w:pPr>
        <w:pStyle w:val="a6"/>
        <w:tabs>
          <w:tab w:val="left" w:pos="-600"/>
        </w:tabs>
        <w:spacing w:afterLines="40" w:after="96"/>
        <w:jc w:val="right"/>
        <w:rPr>
          <w:sz w:val="24"/>
          <w:szCs w:val="24"/>
        </w:rPr>
      </w:pPr>
      <w:r w:rsidRPr="00370540">
        <w:rPr>
          <w:sz w:val="24"/>
          <w:szCs w:val="24"/>
        </w:rPr>
        <w:t>ПРОЕКТ!</w:t>
      </w:r>
    </w:p>
    <w:p w:rsidR="00140649" w:rsidRPr="00E36BBD" w:rsidRDefault="00140649" w:rsidP="00140649">
      <w:pPr>
        <w:pStyle w:val="aff"/>
        <w:spacing w:line="276" w:lineRule="auto"/>
        <w:ind w:left="1080"/>
        <w:rPr>
          <w:b/>
        </w:rPr>
      </w:pPr>
      <w:r>
        <w:rPr>
          <w:b/>
        </w:rPr>
        <w:t xml:space="preserve">                                                        </w:t>
      </w:r>
      <w:r w:rsidRPr="00E36BBD">
        <w:rPr>
          <w:b/>
        </w:rPr>
        <w:t xml:space="preserve">ДОГОВОР </w:t>
      </w:r>
    </w:p>
    <w:p w:rsidR="00140649" w:rsidRPr="00E36BBD" w:rsidRDefault="004F4DD4" w:rsidP="00140649">
      <w:pPr>
        <w:spacing w:line="276" w:lineRule="auto"/>
        <w:jc w:val="center"/>
        <w:rPr>
          <w:color w:val="000000"/>
          <w:lang w:eastAsia="bg-BG"/>
        </w:rPr>
      </w:pPr>
      <w:r w:rsidRPr="004F4DD4">
        <w:rPr>
          <w:b/>
          <w:noProof/>
          <w:color w:val="000000"/>
          <w:szCs w:val="20"/>
          <w:highlight w:val="yellow"/>
          <w:lang w:eastAsia="bg-BG"/>
        </w:rPr>
        <w:t xml:space="preserve">№ </w:t>
      </w:r>
      <w:r w:rsidRPr="004F4DD4">
        <w:rPr>
          <w:b/>
          <w:noProof/>
          <w:color w:val="000000"/>
          <w:szCs w:val="20"/>
          <w:highlight w:val="yellow"/>
          <w:lang w:val="en-AU" w:eastAsia="bg-BG"/>
        </w:rPr>
        <w:t>BG</w:t>
      </w:r>
      <w:r w:rsidRPr="004F4DD4">
        <w:rPr>
          <w:b/>
          <w:noProof/>
          <w:color w:val="000000"/>
          <w:szCs w:val="20"/>
          <w:highlight w:val="yellow"/>
          <w:lang w:eastAsia="bg-BG"/>
        </w:rPr>
        <w:t>16</w:t>
      </w:r>
      <w:r w:rsidRPr="004F4DD4">
        <w:rPr>
          <w:b/>
          <w:noProof/>
          <w:color w:val="000000"/>
          <w:szCs w:val="20"/>
          <w:highlight w:val="yellow"/>
          <w:lang w:val="en-AU" w:eastAsia="bg-BG"/>
        </w:rPr>
        <w:t>RFOP</w:t>
      </w:r>
      <w:r w:rsidRPr="004F4DD4">
        <w:rPr>
          <w:b/>
          <w:noProof/>
          <w:color w:val="000000"/>
          <w:szCs w:val="20"/>
          <w:highlight w:val="yellow"/>
          <w:lang w:eastAsia="bg-BG"/>
        </w:rPr>
        <w:t>001-1.018-0004-</w:t>
      </w:r>
      <w:r w:rsidRPr="004F4DD4">
        <w:rPr>
          <w:b/>
          <w:noProof/>
          <w:color w:val="000000"/>
          <w:szCs w:val="20"/>
          <w:highlight w:val="yellow"/>
          <w:lang w:val="en-AU" w:eastAsia="bg-BG"/>
        </w:rPr>
        <w:t>C</w:t>
      </w:r>
      <w:r w:rsidRPr="004F4DD4">
        <w:rPr>
          <w:b/>
          <w:noProof/>
          <w:color w:val="000000"/>
          <w:szCs w:val="20"/>
          <w:highlight w:val="yellow"/>
          <w:lang w:eastAsia="bg-BG"/>
        </w:rPr>
        <w:t>01</w:t>
      </w:r>
      <w:r w:rsidR="00140649" w:rsidRPr="004F4DD4">
        <w:rPr>
          <w:rFonts w:eastAsiaTheme="minorHAnsi"/>
          <w:b/>
          <w:bCs/>
          <w:color w:val="000000"/>
          <w:highlight w:val="yellow"/>
          <w:lang w:eastAsia="en-US"/>
        </w:rPr>
        <w:t>-</w:t>
      </w:r>
      <w:r w:rsidR="00140649" w:rsidRPr="004F4DD4">
        <w:rPr>
          <w:rFonts w:eastAsiaTheme="minorHAnsi"/>
          <w:b/>
          <w:bCs/>
          <w:color w:val="000000"/>
          <w:highlight w:val="yellow"/>
          <w:lang w:val="en-US" w:eastAsia="en-US"/>
        </w:rPr>
        <w:t>U</w:t>
      </w:r>
      <w:r w:rsidR="00140649" w:rsidRPr="004F4DD4">
        <w:rPr>
          <w:rFonts w:eastAsiaTheme="minorHAnsi"/>
          <w:b/>
          <w:bCs/>
          <w:color w:val="000000"/>
          <w:highlight w:val="yellow"/>
          <w:lang w:eastAsia="en-US"/>
        </w:rPr>
        <w:t xml:space="preserve"> -……</w:t>
      </w:r>
      <w:r w:rsidR="00140649" w:rsidRPr="004F4DD4">
        <w:rPr>
          <w:noProof/>
          <w:color w:val="000000"/>
          <w:highlight w:val="yellow"/>
          <w:lang w:eastAsia="bg-BG"/>
        </w:rPr>
        <w:t>/_____________</w:t>
      </w:r>
      <w:r w:rsidR="00140649" w:rsidRPr="004F4DD4">
        <w:rPr>
          <w:color w:val="000000"/>
          <w:highlight w:val="yellow"/>
          <w:lang w:eastAsia="bg-BG"/>
        </w:rPr>
        <w:t xml:space="preserve"> г.</w:t>
      </w:r>
    </w:p>
    <w:p w:rsidR="00140649" w:rsidRPr="00E36BBD" w:rsidRDefault="00140649" w:rsidP="00140649">
      <w:pPr>
        <w:spacing w:line="276" w:lineRule="auto"/>
        <w:jc w:val="center"/>
        <w:rPr>
          <w:color w:val="000000"/>
          <w:lang w:eastAsia="bg-BG"/>
        </w:rPr>
      </w:pPr>
    </w:p>
    <w:p w:rsidR="00140649" w:rsidRPr="00E36BBD" w:rsidRDefault="004F4DD4" w:rsidP="00140649">
      <w:pPr>
        <w:spacing w:before="100" w:beforeAutospacing="1" w:after="100" w:afterAutospacing="1" w:line="276" w:lineRule="auto"/>
        <w:ind w:firstLine="567"/>
        <w:jc w:val="both"/>
        <w:rPr>
          <w:bCs/>
          <w:lang w:eastAsia="bg-BG"/>
        </w:rPr>
      </w:pPr>
      <w:r>
        <w:rPr>
          <w:bCs/>
          <w:lang w:eastAsia="bg-BG"/>
        </w:rPr>
        <w:t>Днес, ............. 2018</w:t>
      </w:r>
      <w:r w:rsidR="00140649" w:rsidRPr="00E36BBD">
        <w:rPr>
          <w:bCs/>
          <w:lang w:eastAsia="bg-BG"/>
        </w:rPr>
        <w:t xml:space="preserve"> г., в гр. </w:t>
      </w:r>
      <w:r w:rsidR="00140649">
        <w:rPr>
          <w:bCs/>
          <w:lang w:eastAsia="bg-BG"/>
        </w:rPr>
        <w:t>Перник</w:t>
      </w:r>
      <w:r w:rsidR="00140649" w:rsidRPr="00E36BBD">
        <w:rPr>
          <w:bCs/>
          <w:lang w:eastAsia="bg-BG"/>
        </w:rPr>
        <w:t xml:space="preserve">, между: </w:t>
      </w:r>
    </w:p>
    <w:p w:rsidR="00140649" w:rsidRDefault="00140649" w:rsidP="00140649">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 xml:space="preserve">гр.Перник, пл. „Св. Иван Рилски”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140649" w:rsidRPr="007D41FF" w:rsidRDefault="00140649" w:rsidP="00140649">
      <w:pPr>
        <w:spacing w:line="276" w:lineRule="auto"/>
        <w:ind w:firstLine="567"/>
        <w:jc w:val="both"/>
        <w:rPr>
          <w:color w:val="000000"/>
          <w:shd w:val="clear" w:color="auto" w:fill="FFFFFF"/>
        </w:rPr>
      </w:pPr>
      <w:r w:rsidRPr="005D7F3B">
        <w:rPr>
          <w:lang w:eastAsia="bg-BG"/>
        </w:rPr>
        <w:t xml:space="preserve">и </w:t>
      </w:r>
    </w:p>
    <w:p w:rsidR="00140649" w:rsidRDefault="00140649" w:rsidP="00140649">
      <w:pPr>
        <w:spacing w:afterLines="40" w:after="96" w:line="276" w:lineRule="auto"/>
        <w:jc w:val="center"/>
        <w:rPr>
          <w:b/>
          <w:highlight w:val="yellow"/>
        </w:rPr>
      </w:pPr>
    </w:p>
    <w:p w:rsidR="00140649" w:rsidRDefault="00140649" w:rsidP="00140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10"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наричанo по-долу </w:t>
      </w:r>
      <w:r w:rsidRPr="00135481">
        <w:rPr>
          <w:b/>
          <w:lang w:eastAsia="bg-BG"/>
        </w:rPr>
        <w:t>ИЗПЪЛНИТЕЛ</w:t>
      </w:r>
      <w:r w:rsidRPr="00135481">
        <w:rPr>
          <w:lang w:eastAsia="bg-BG"/>
        </w:rPr>
        <w:t xml:space="preserve">, от друга страна, </w:t>
      </w:r>
    </w:p>
    <w:p w:rsidR="00140649" w:rsidRDefault="00140649" w:rsidP="00140649">
      <w:pPr>
        <w:suppressAutoHyphens w:val="0"/>
        <w:spacing w:afterLines="40" w:after="96" w:line="276" w:lineRule="auto"/>
        <w:jc w:val="both"/>
        <w:rPr>
          <w:lang w:eastAsia="bg-BG"/>
        </w:rPr>
      </w:pPr>
    </w:p>
    <w:p w:rsidR="00140649" w:rsidRPr="00B11874" w:rsidRDefault="00140649" w:rsidP="00140649">
      <w:pPr>
        <w:spacing w:line="276" w:lineRule="auto"/>
        <w:jc w:val="both"/>
        <w:outlineLvl w:val="0"/>
        <w:rPr>
          <w:lang w:eastAsia="bg-BG"/>
        </w:rPr>
      </w:pPr>
      <w:r w:rsidRPr="00B11874">
        <w:rPr>
          <w:lang w:eastAsia="bg-BG"/>
        </w:rPr>
        <w:t xml:space="preserve">на основание чл. 112, ал. 1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кмета на Община Перник, Решение № ………../……………… г. на кмета на Община Перник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140649" w:rsidRPr="00B11874" w:rsidRDefault="00140649" w:rsidP="00140649">
      <w:pPr>
        <w:suppressAutoHyphens w:val="0"/>
        <w:spacing w:afterLines="40" w:after="96" w:line="276" w:lineRule="auto"/>
        <w:jc w:val="both"/>
        <w:rPr>
          <w:lang w:eastAsia="bg-BG"/>
        </w:rPr>
      </w:pPr>
    </w:p>
    <w:p w:rsidR="00140649" w:rsidRPr="00B11874" w:rsidRDefault="00140649" w:rsidP="00140649">
      <w:pPr>
        <w:spacing w:afterLines="40" w:after="96" w:line="276" w:lineRule="auto"/>
        <w:jc w:val="both"/>
        <w:rPr>
          <w:b/>
        </w:rPr>
      </w:pPr>
      <w:r w:rsidRPr="00B11874">
        <w:rPr>
          <w:b/>
        </w:rPr>
        <w:t>І. ПРЕДМЕТ НА ДОГОВОРА</w:t>
      </w:r>
    </w:p>
    <w:p w:rsidR="004F4DD4" w:rsidRDefault="00140649" w:rsidP="004F4DD4">
      <w:pPr>
        <w:spacing w:line="276" w:lineRule="auto"/>
        <w:jc w:val="both"/>
      </w:pPr>
      <w:r w:rsidRPr="00B11874">
        <w:rPr>
          <w:b/>
        </w:rPr>
        <w:t>Чл. 1. ВЪЗЛОЖИТЕЛЯТ</w:t>
      </w:r>
      <w:r w:rsidRPr="00B11874">
        <w:t xml:space="preserve"> възлага, а </w:t>
      </w:r>
      <w:r w:rsidRPr="00B11874">
        <w:rPr>
          <w:b/>
        </w:rPr>
        <w:t>ИЗПЪЛНИТЕЛЯТ</w:t>
      </w:r>
      <w:r w:rsidRPr="00B11874">
        <w:t xml:space="preserve"> приема да изпълни срещу възнаграждение следните услуги </w:t>
      </w:r>
      <w:r>
        <w:t>–</w:t>
      </w:r>
      <w:r w:rsidRPr="00B11874">
        <w:t xml:space="preserve"> </w:t>
      </w:r>
      <w:r>
        <w:rPr>
          <w:color w:val="000000"/>
          <w:shd w:val="clear" w:color="auto" w:fill="FFFFFF"/>
        </w:rPr>
        <w:t xml:space="preserve">извършване на одит изрзяващ се в извършването на междинни и </w:t>
      </w:r>
      <w:r>
        <w:rPr>
          <w:color w:val="000000"/>
          <w:shd w:val="clear" w:color="auto" w:fill="FFFFFF"/>
        </w:rPr>
        <w:lastRenderedPageBreak/>
        <w:t>окончателни проверки и изготвяне на доклади за резултатите от тях</w:t>
      </w:r>
      <w:r w:rsidRPr="00B11874">
        <w:t xml:space="preserve">, възложени с обществена поръчка с предмет: </w:t>
      </w:r>
      <w:r w:rsidR="003C1FE0" w:rsidRPr="003C1FE0">
        <w:rPr>
          <w:b/>
          <w:i/>
        </w:rPr>
        <w:t>Извършване на одит за проверка на разходите и дейностите във връзка с изпълнение на проект "Интегриран градски транспорт на град Перник", Оперативна програма „Региони в растеж“ 2014-2020,  BG16RFOP001-1.001-039 „Изпълнение на интегрирани планове за градско възстановяване и развитие 2014-2020”</w:t>
      </w:r>
      <w:bookmarkStart w:id="0" w:name="_GoBack"/>
      <w:bookmarkEnd w:id="0"/>
      <w:r w:rsidRPr="004F4DD4">
        <w:rPr>
          <w:rFonts w:eastAsiaTheme="minorHAnsi"/>
          <w:bCs/>
          <w:color w:val="000000"/>
          <w:lang w:eastAsia="en-US"/>
        </w:rPr>
        <w:t>,</w:t>
      </w:r>
      <w:r w:rsidRPr="00B11874">
        <w:t xml:space="preserve"> съгласно Техническата спецификация към процедурата за обществена поръчка – Приложение № 1, чрез лицата</w:t>
      </w:r>
      <w:r>
        <w:t xml:space="preserve">, посочени в Списък на персонала, който ще участва в изпълнението на поръчката </w:t>
      </w:r>
      <w:r w:rsidRPr="00B11874">
        <w:rPr>
          <w:lang w:eastAsia="en-GB"/>
        </w:rPr>
        <w:t xml:space="preserve">и в съответствие с предложенията, съдържащи се в </w:t>
      </w:r>
      <w:r w:rsidRPr="00B11874">
        <w:rPr>
          <w:lang w:val="ru-RU" w:eastAsia="en-GB"/>
        </w:rPr>
        <w:t xml:space="preserve">Техническото предложение на </w:t>
      </w:r>
      <w:r w:rsidRPr="00B11874">
        <w:rPr>
          <w:b/>
          <w:lang w:val="ru-RU" w:eastAsia="en-GB"/>
        </w:rPr>
        <w:t>ИЗПЪЛНИТЕЛЯ</w:t>
      </w:r>
      <w:r w:rsidRPr="00B11874">
        <w:rPr>
          <w:lang w:val="ru-RU" w:eastAsia="en-GB"/>
        </w:rPr>
        <w:t xml:space="preserve"> – Приложение № 2, в Ценовото предложение на </w:t>
      </w:r>
      <w:r w:rsidRPr="00B11874">
        <w:rPr>
          <w:b/>
          <w:lang w:val="ru-RU" w:eastAsia="en-GB"/>
        </w:rPr>
        <w:t>ИЗПЪЛНИТЕЛЯ</w:t>
      </w:r>
      <w:r w:rsidRPr="00B11874">
        <w:rPr>
          <w:lang w:val="ru-RU" w:eastAsia="en-GB"/>
        </w:rPr>
        <w:t xml:space="preserve"> – Приложение № 3</w:t>
      </w:r>
      <w:r w:rsidRPr="00B11874">
        <w:rPr>
          <w:lang w:eastAsia="en-GB"/>
        </w:rPr>
        <w:t>, представляващи неразделна част от настоящия договор.</w:t>
      </w:r>
      <w:r>
        <w:rPr>
          <w:lang w:eastAsia="en-GB"/>
        </w:rPr>
        <w:t xml:space="preserve"> </w:t>
      </w:r>
      <w:r w:rsidRPr="00A3518A">
        <w:t xml:space="preserve">Проектът </w:t>
      </w:r>
      <w:r w:rsidR="004F4DD4" w:rsidRPr="004F4DD4">
        <w:t>BG16RFOP001-1.018-0004 „Интегриран градски транспорт на град Перник“</w:t>
      </w:r>
      <w:r w:rsidRPr="00A3518A">
        <w:t xml:space="preserve"> е финансиран от Оперативна програма Региони в растеж 2014-2020“,</w:t>
      </w:r>
      <w:r w:rsidR="004F4DD4">
        <w:t xml:space="preserve"> </w:t>
      </w:r>
      <w:r w:rsidRPr="00A3518A">
        <w:t>съфинансирана от Европейския съюз чрез Европейския фонд за регионално развитие.</w:t>
      </w:r>
    </w:p>
    <w:p w:rsidR="00140649" w:rsidRPr="00B11874" w:rsidRDefault="00140649" w:rsidP="004F4DD4">
      <w:pPr>
        <w:spacing w:line="276" w:lineRule="auto"/>
        <w:ind w:firstLine="708"/>
        <w:jc w:val="both"/>
      </w:pPr>
      <w:r w:rsidRPr="00B11874">
        <w:rPr>
          <w:b/>
        </w:rPr>
        <w:t>(2)</w:t>
      </w:r>
      <w:r w:rsidRPr="00B11874">
        <w:t xml:space="preserve"> В изпълнение на предмета на настоящия договор </w:t>
      </w:r>
      <w:r w:rsidRPr="00B11874">
        <w:rPr>
          <w:b/>
        </w:rPr>
        <w:t>ИЗПЪЛНИТЕЛЯТ</w:t>
      </w:r>
      <w:r w:rsidRPr="00B11874">
        <w:t xml:space="preserve"> следва да се изпълни следните конкретни дейности:</w:t>
      </w:r>
    </w:p>
    <w:p w:rsidR="00140649" w:rsidRPr="004F4DD4" w:rsidRDefault="00140649" w:rsidP="004F4DD4">
      <w:pPr>
        <w:pStyle w:val="af7"/>
        <w:spacing w:afterLines="40" w:after="96" w:line="276" w:lineRule="auto"/>
        <w:ind w:left="0" w:firstLine="708"/>
        <w:jc w:val="both"/>
      </w:pPr>
      <w:r w:rsidRPr="00B11874">
        <w:t xml:space="preserve">1. </w:t>
      </w:r>
      <w:r w:rsidR="004F4DD4">
        <w:rPr>
          <w:rFonts w:eastAsia="Calibri"/>
          <w:bCs/>
          <w:lang w:eastAsia="bg-BG"/>
        </w:rPr>
        <w:t>П</w:t>
      </w:r>
      <w:r>
        <w:rPr>
          <w:rFonts w:eastAsia="Calibri"/>
          <w:bCs/>
          <w:lang w:eastAsia="bg-BG"/>
        </w:rPr>
        <w:t xml:space="preserve">роверка/и по </w:t>
      </w:r>
      <w:r w:rsidRPr="00912234">
        <w:rPr>
          <w:rFonts w:eastAsia="Calibri"/>
          <w:bCs/>
          <w:lang w:eastAsia="bg-BG"/>
        </w:rPr>
        <w:t>а</w:t>
      </w:r>
      <w:r>
        <w:rPr>
          <w:rFonts w:eastAsia="Calibri"/>
          <w:bCs/>
          <w:lang w:eastAsia="bg-BG"/>
        </w:rPr>
        <w:t>н</w:t>
      </w:r>
      <w:r w:rsidRPr="00912234">
        <w:rPr>
          <w:rFonts w:eastAsia="Calibri"/>
          <w:bCs/>
          <w:lang w:eastAsia="bg-BG"/>
        </w:rPr>
        <w:t>гажимента за договорени процедури</w:t>
      </w:r>
      <w:r>
        <w:rPr>
          <w:rFonts w:eastAsia="Calibri"/>
          <w:bCs/>
          <w:lang w:eastAsia="bg-BG"/>
        </w:rPr>
        <w:t xml:space="preserve"> по проекта, посочен в ал. 1.</w:t>
      </w:r>
      <w:r w:rsidRPr="00FF513F">
        <w:rPr>
          <w:rFonts w:eastAsia="Calibri"/>
          <w:bCs/>
          <w:lang w:eastAsia="bg-BG"/>
        </w:rPr>
        <w:t xml:space="preserve"> </w:t>
      </w:r>
      <w:r w:rsidRPr="00E71529">
        <w:rPr>
          <w:rFonts w:eastAsia="Calibri"/>
          <w:bCs/>
          <w:lang w:eastAsia="bg-BG"/>
        </w:rPr>
        <w:t>Извършва се по отношение на документите, които УО изисква от бенефициента при представяне на междинно искане за плащане</w:t>
      </w:r>
      <w:r w:rsidR="004F4DD4">
        <w:t xml:space="preserve"> и </w:t>
      </w:r>
      <w:r w:rsidRPr="00E71529">
        <w:rPr>
          <w:rFonts w:eastAsia="Calibri"/>
          <w:bCs/>
          <w:lang w:eastAsia="bg-BG"/>
        </w:rPr>
        <w:t>окончателно искане за плащане</w:t>
      </w:r>
      <w:r>
        <w:rPr>
          <w:rFonts w:eastAsia="Calibri"/>
          <w:bCs/>
          <w:lang w:eastAsia="bg-BG"/>
        </w:rPr>
        <w:t>;</w:t>
      </w:r>
    </w:p>
    <w:p w:rsidR="00140649" w:rsidRPr="00B11874" w:rsidRDefault="004F4DD4" w:rsidP="00140649">
      <w:pPr>
        <w:spacing w:afterLines="40" w:after="96" w:line="276" w:lineRule="auto"/>
        <w:ind w:firstLine="708"/>
        <w:jc w:val="both"/>
      </w:pPr>
      <w:r>
        <w:rPr>
          <w:rFonts w:eastAsia="Calibri"/>
          <w:bCs/>
          <w:lang w:eastAsia="bg-BG"/>
        </w:rPr>
        <w:t>2</w:t>
      </w:r>
      <w:r w:rsidR="00140649">
        <w:rPr>
          <w:rFonts w:eastAsia="Calibri"/>
          <w:bCs/>
          <w:lang w:eastAsia="bg-BG"/>
        </w:rPr>
        <w:t xml:space="preserve">. Изготвяне и предаване на въложителя на всички необходими съпътстващи документи, включително междинни и окончателен доклад, както и всиччки други задължения, произтичащи </w:t>
      </w:r>
      <w:r w:rsidR="00140649">
        <w:t>от</w:t>
      </w:r>
      <w:r w:rsidR="00140649" w:rsidRPr="00B11874">
        <w:t xml:space="preserve"> всички законови и подзаконови нормативни актове в областта на </w:t>
      </w:r>
      <w:r w:rsidR="00140649">
        <w:t>предмета на поръчката (одит, счетоводство, отчитане и управление на прокети, финансирани от структурните фондове на ЕС)</w:t>
      </w:r>
      <w:r w:rsidR="00140649" w:rsidRPr="00B11874">
        <w:t xml:space="preserve"> в България</w:t>
      </w:r>
      <w:r w:rsidR="00140649">
        <w:t>, както и</w:t>
      </w:r>
      <w:r w:rsidR="00140649" w:rsidRPr="00B11874">
        <w:t xml:space="preserve"> в съответствие с Техническата спецификация към документацията за възлагане на обществена поръчка -  Приложение </w:t>
      </w:r>
      <w:r w:rsidR="00140649">
        <w:t>№ 1 и</w:t>
      </w:r>
      <w:r w:rsidR="00140649" w:rsidRPr="00B11874">
        <w:t xml:space="preserve"> Техническото предложение на </w:t>
      </w:r>
      <w:r w:rsidR="00140649" w:rsidRPr="00B11874">
        <w:rPr>
          <w:b/>
        </w:rPr>
        <w:t>ИЗПЪЛНИТЕЛЯ</w:t>
      </w:r>
      <w:r w:rsidR="00140649" w:rsidRPr="00B11874">
        <w:t xml:space="preserve"> - Приложение № 2.</w:t>
      </w:r>
    </w:p>
    <w:p w:rsidR="00140649" w:rsidRPr="00B11874" w:rsidRDefault="00140649" w:rsidP="00140649">
      <w:pPr>
        <w:spacing w:afterLines="40" w:after="96" w:line="276" w:lineRule="auto"/>
        <w:jc w:val="both"/>
      </w:pPr>
    </w:p>
    <w:p w:rsidR="00140649" w:rsidRPr="00B11874" w:rsidRDefault="00140649" w:rsidP="00140649">
      <w:pPr>
        <w:spacing w:afterLines="40" w:after="96" w:line="276" w:lineRule="auto"/>
        <w:jc w:val="both"/>
        <w:rPr>
          <w:b/>
        </w:rPr>
      </w:pPr>
      <w:r w:rsidRPr="00B11874">
        <w:rPr>
          <w:b/>
        </w:rPr>
        <w:t>ІІ. ВЪЗНАГРАЖДЕНИЕ</w:t>
      </w:r>
    </w:p>
    <w:p w:rsidR="00140649" w:rsidRPr="00B11874" w:rsidRDefault="00140649" w:rsidP="00140649">
      <w:pPr>
        <w:spacing w:afterLines="40" w:after="96" w:line="276" w:lineRule="auto"/>
        <w:ind w:firstLine="708"/>
        <w:jc w:val="both"/>
        <w:rPr>
          <w:highlight w:val="yellow"/>
        </w:rPr>
      </w:pPr>
      <w:r w:rsidRPr="00B11874">
        <w:rPr>
          <w:b/>
        </w:rPr>
        <w:t xml:space="preserve">Чл. 2. (1) </w:t>
      </w:r>
      <w:r w:rsidRPr="00B11874">
        <w:t xml:space="preserve">Общото възнаграждение  за изпълнение на всички дейности по предмета на договора е … ……………….(………………) лева </w:t>
      </w:r>
      <w:r w:rsidRPr="00B11874">
        <w:rPr>
          <w:b/>
        </w:rPr>
        <w:t>без ДДС</w:t>
      </w:r>
      <w:r w:rsidRPr="00B11874">
        <w:t xml:space="preserve">, респективно … (……………..) лева  </w:t>
      </w:r>
      <w:r w:rsidRPr="00B11874">
        <w:rPr>
          <w:b/>
        </w:rPr>
        <w:t>с ДДС</w:t>
      </w:r>
      <w:r w:rsidRPr="00B11874">
        <w:t xml:space="preserve">, определено съгласно Ценовото предложение на </w:t>
      </w:r>
      <w:r w:rsidRPr="00B11874">
        <w:rPr>
          <w:b/>
        </w:rPr>
        <w:t>ИЗПЪЛНИТЕЛЯ</w:t>
      </w:r>
      <w:r w:rsidRPr="00B11874">
        <w:t xml:space="preserve"> – Приложение № 3</w:t>
      </w:r>
      <w:r>
        <w:t>.</w:t>
      </w:r>
      <w:r w:rsidRPr="00B11874">
        <w:t xml:space="preserve"> </w:t>
      </w:r>
    </w:p>
    <w:p w:rsidR="00140649" w:rsidRPr="00B11874" w:rsidRDefault="00140649" w:rsidP="00140649">
      <w:pPr>
        <w:spacing w:after="60" w:line="276" w:lineRule="auto"/>
        <w:ind w:firstLine="708"/>
        <w:jc w:val="both"/>
        <w:rPr>
          <w:b/>
          <w:highlight w:val="yellow"/>
        </w:rPr>
      </w:pPr>
      <w:r>
        <w:rPr>
          <w:b/>
        </w:rPr>
        <w:t>(2)</w:t>
      </w:r>
      <w:r w:rsidRPr="00B11874">
        <w:rPr>
          <w:b/>
        </w:rPr>
        <w:t xml:space="preserve"> </w:t>
      </w:r>
      <w:r w:rsidRPr="00B11874">
        <w:t xml:space="preserve">В посочения размер на възнаграждението са включени всички разходи на </w:t>
      </w:r>
      <w:r w:rsidRPr="00B11874">
        <w:rPr>
          <w:b/>
        </w:rPr>
        <w:t>ИЗПЪЛНИТЕЛЯ</w:t>
      </w:r>
      <w:r w:rsidRPr="00B11874">
        <w:t xml:space="preserve"> за изпълнението на услугите, включително разходите за персонала, който ще </w:t>
      </w:r>
      <w:r w:rsidRPr="00B11874">
        <w:lastRenderedPageBreak/>
        <w:t xml:space="preserve">изпълнява поръчката и членовете на ръководния състав и за неговите подизпълнители. </w:t>
      </w:r>
      <w:r w:rsidRPr="00B11874">
        <w:rPr>
          <w:b/>
          <w:bCs/>
        </w:rPr>
        <w:t>ВЪЗЛОЖИТЕЛЯТ</w:t>
      </w:r>
      <w:r w:rsidRPr="00B11874">
        <w:rPr>
          <w:bCs/>
        </w:rPr>
        <w:t xml:space="preserve"> не дължи заплащането на каквито и да е други разноски, направени от </w:t>
      </w:r>
      <w:r w:rsidRPr="00B11874">
        <w:rPr>
          <w:b/>
          <w:bCs/>
        </w:rPr>
        <w:t>ИЗПЪЛНИТЕЛЯ</w:t>
      </w:r>
      <w:r w:rsidRPr="00B11874">
        <w:rPr>
          <w:bCs/>
        </w:rPr>
        <w:t xml:space="preserve">. </w:t>
      </w:r>
      <w:r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140649" w:rsidRDefault="00140649" w:rsidP="00140649">
      <w:pPr>
        <w:tabs>
          <w:tab w:val="left" w:pos="9922"/>
        </w:tabs>
        <w:spacing w:afterLines="40" w:after="96" w:line="276" w:lineRule="auto"/>
        <w:jc w:val="both"/>
        <w:rPr>
          <w:b/>
        </w:rPr>
      </w:pPr>
    </w:p>
    <w:p w:rsidR="00140649" w:rsidRPr="00B11874" w:rsidRDefault="00140649" w:rsidP="00140649">
      <w:pPr>
        <w:tabs>
          <w:tab w:val="left" w:pos="9922"/>
        </w:tabs>
        <w:spacing w:afterLines="40" w:after="96" w:line="276" w:lineRule="auto"/>
        <w:jc w:val="both"/>
        <w:rPr>
          <w:b/>
        </w:rPr>
      </w:pPr>
      <w:r w:rsidRPr="00B11874">
        <w:rPr>
          <w:b/>
        </w:rPr>
        <w:t>І</w:t>
      </w:r>
      <w:r w:rsidRPr="00B11874">
        <w:rPr>
          <w:b/>
          <w:lang w:val="en-US"/>
        </w:rPr>
        <w:t>II</w:t>
      </w:r>
      <w:r w:rsidRPr="00B11874">
        <w:rPr>
          <w:b/>
        </w:rPr>
        <w:t>. НАЧИН НА ПЛАЩАНЕ</w:t>
      </w:r>
    </w:p>
    <w:p w:rsidR="00140649" w:rsidRPr="00B11874" w:rsidRDefault="00140649" w:rsidP="00140649">
      <w:pPr>
        <w:tabs>
          <w:tab w:val="left" w:pos="9922"/>
        </w:tabs>
        <w:spacing w:afterLines="40" w:after="96" w:line="276" w:lineRule="auto"/>
        <w:jc w:val="both"/>
        <w:rPr>
          <w:highlight w:val="yellow"/>
        </w:rPr>
      </w:pPr>
      <w:r w:rsidRPr="00B11874">
        <w:rPr>
          <w:b/>
        </w:rPr>
        <w:t xml:space="preserve">          Чл. </w:t>
      </w:r>
      <w:r w:rsidRPr="00D01358">
        <w:rPr>
          <w:b/>
        </w:rPr>
        <w:t>3</w:t>
      </w:r>
      <w:r w:rsidRPr="00B11874">
        <w:rPr>
          <w:b/>
        </w:rPr>
        <w:t>. (1) ВЪЗЛОЖИТЕЛЯТ</w:t>
      </w:r>
      <w:r w:rsidRPr="00B11874">
        <w:t xml:space="preserve"> извършва плащанията по настоящия договор по банков път, по посочена в ал. 2 банкова сметка на </w:t>
      </w:r>
      <w:r w:rsidRPr="00B11874">
        <w:rPr>
          <w:b/>
        </w:rPr>
        <w:t xml:space="preserve">ИЗПЪЛНИТЕЛЯ, </w:t>
      </w:r>
      <w:r w:rsidRPr="00B11874">
        <w:t>на части, по следния начин:</w:t>
      </w:r>
    </w:p>
    <w:p w:rsidR="00140649" w:rsidRPr="00E71529" w:rsidRDefault="00140649" w:rsidP="00140649">
      <w:pPr>
        <w:spacing w:before="60" w:line="276" w:lineRule="auto"/>
        <w:ind w:firstLine="708"/>
        <w:jc w:val="both"/>
      </w:pPr>
      <w:r w:rsidRPr="00D01358">
        <w:rPr>
          <w:b/>
        </w:rPr>
        <w:t>3</w:t>
      </w:r>
      <w:r w:rsidRPr="00E71529">
        <w:rPr>
          <w:b/>
        </w:rPr>
        <w:t>.1.</w:t>
      </w:r>
      <w:r w:rsidRPr="00E71529">
        <w:t xml:space="preserve"> </w:t>
      </w:r>
      <w:r w:rsidRPr="00E71529">
        <w:rPr>
          <w:b/>
        </w:rPr>
        <w:t>Авансово плащане</w:t>
      </w:r>
      <w:r w:rsidRPr="00E71529">
        <w:rPr>
          <w:b/>
          <w:i/>
        </w:rPr>
        <w:t xml:space="preserve"> </w:t>
      </w:r>
      <w:r w:rsidRPr="00E71529">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E71529">
        <w:rPr>
          <w:b/>
        </w:rPr>
        <w:t>ВЪЗЛОЖИТЕЛЯ</w:t>
      </w:r>
      <w:r w:rsidRPr="00E71529">
        <w:t xml:space="preserve"> за началото на изпълнение на дейностите предмет на договора и представена  фактура, в срок от 15 работни дни от получаването на фактурата от </w:t>
      </w:r>
      <w:r w:rsidRPr="00E71529">
        <w:rPr>
          <w:b/>
        </w:rPr>
        <w:t>ВЪЗЛОЖИТЕЛЯ</w:t>
      </w:r>
      <w:r w:rsidRPr="00E71529">
        <w:t>.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140649" w:rsidRPr="00E71529" w:rsidRDefault="00140649" w:rsidP="00140649">
      <w:pPr>
        <w:spacing w:before="60" w:line="276" w:lineRule="auto"/>
        <w:jc w:val="both"/>
      </w:pPr>
      <w:r w:rsidRPr="00E71529">
        <w:rPr>
          <w:b/>
        </w:rPr>
        <w:t xml:space="preserve">           </w:t>
      </w:r>
      <w:r w:rsidRPr="00D01358">
        <w:rPr>
          <w:b/>
        </w:rPr>
        <w:t>3.</w:t>
      </w:r>
      <w:r w:rsidRPr="00E71529">
        <w:rPr>
          <w:b/>
        </w:rPr>
        <w:t>2.</w:t>
      </w:r>
      <w:r w:rsidRPr="00E71529">
        <w:t xml:space="preserve"> </w:t>
      </w:r>
      <w:r w:rsidRPr="00E71529">
        <w:rPr>
          <w:b/>
        </w:rPr>
        <w:t>Междинни плащания</w:t>
      </w:r>
      <w:r w:rsidRPr="00E71529">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E71529">
        <w:rPr>
          <w:lang w:eastAsia="bg-BG"/>
        </w:rPr>
        <w:t>одобряване на отчет за предоставените услуги, междинен доклад, съдържащ актуална и текуща информация за изпълнените дейности по поръчката</w:t>
      </w:r>
      <w:r w:rsidRPr="00E71529">
        <w:t xml:space="preserve">, подписан от </w:t>
      </w:r>
      <w:r w:rsidRPr="00E71529">
        <w:rPr>
          <w:b/>
        </w:rPr>
        <w:t>ВЪЗЛОЖИТЕЛЯ</w:t>
      </w:r>
      <w:r w:rsidRPr="00E71529">
        <w:t xml:space="preserve"> приемо-предавателен протокол за приемане на услугите и издаден разходооправдателен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в срок от 15 работни дни от получаването на фактурата от </w:t>
      </w:r>
      <w:r w:rsidRPr="00E71529">
        <w:rPr>
          <w:b/>
        </w:rPr>
        <w:t>ВЪЗЛОЖИТЕЛЯ</w:t>
      </w:r>
      <w:r w:rsidRPr="00E71529">
        <w:t xml:space="preserve">. </w:t>
      </w:r>
      <w:r w:rsidRPr="00E71529">
        <w:rPr>
          <w:lang w:eastAsia="bg-BG"/>
        </w:rPr>
        <w:t xml:space="preserve">Периодът между два отделни междинни доклада не може да е по-кратък от две календарни седмици. </w:t>
      </w:r>
    </w:p>
    <w:p w:rsidR="00140649" w:rsidRPr="00B11874" w:rsidRDefault="00140649" w:rsidP="00140649">
      <w:pPr>
        <w:spacing w:before="60" w:line="276" w:lineRule="auto"/>
        <w:jc w:val="both"/>
        <w:rPr>
          <w:highlight w:val="yellow"/>
        </w:rPr>
      </w:pPr>
      <w:r w:rsidRPr="00E71529">
        <w:t xml:space="preserve">          </w:t>
      </w:r>
      <w:r w:rsidRPr="0038679C">
        <w:rPr>
          <w:b/>
        </w:rPr>
        <w:t>3</w:t>
      </w:r>
      <w:r w:rsidRPr="00E71529">
        <w:rPr>
          <w:b/>
        </w:rPr>
        <w:t xml:space="preserve">.3. Окончателно плащане </w:t>
      </w:r>
      <w:r w:rsidRPr="00E71529">
        <w:t>е</w:t>
      </w:r>
      <w:r w:rsidRPr="00E71529">
        <w:rPr>
          <w:b/>
        </w:rPr>
        <w:t xml:space="preserve"> </w:t>
      </w:r>
      <w:r w:rsidRPr="00E71529">
        <w:t>в</w:t>
      </w:r>
      <w:r w:rsidRPr="00E71529">
        <w:rPr>
          <w:b/>
        </w:rPr>
        <w:t xml:space="preserve"> </w:t>
      </w:r>
      <w:r w:rsidRPr="00E71529">
        <w:t>размер на разликата получена, като от одобрените и подлежащи на разплащане разходи</w:t>
      </w:r>
      <w:r w:rsidRPr="00E71529">
        <w:rPr>
          <w:b/>
        </w:rPr>
        <w:t xml:space="preserve"> </w:t>
      </w:r>
      <w:r w:rsidRPr="00E71529">
        <w:t>по дейностите на поръчката, съобразно стойността на договора, се приспаднат</w:t>
      </w:r>
      <w:r w:rsidRPr="00E71529">
        <w:rPr>
          <w:b/>
        </w:rPr>
        <w:t xml:space="preserve"> </w:t>
      </w:r>
      <w:r w:rsidRPr="00E71529">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приключване на дейностите по проекта. Окончателното плащане се извършва след </w:t>
      </w:r>
      <w:r w:rsidRPr="00E71529">
        <w:rPr>
          <w:lang w:eastAsia="bg-BG"/>
        </w:rPr>
        <w:t>одобряване на отчет за предоставените услуги, окончателен доклад, съдържащ актуална и текуща информация за изпълнението на ДБФП</w:t>
      </w:r>
      <w:r w:rsidRPr="00E71529">
        <w:t xml:space="preserve">, подписан от </w:t>
      </w:r>
      <w:r w:rsidRPr="00E71529">
        <w:rPr>
          <w:b/>
        </w:rPr>
        <w:t>ВЪЗЛОЖИТЕЛЯ</w:t>
      </w:r>
      <w:r w:rsidRPr="00E71529">
        <w:t xml:space="preserve"> приемо-предавателен протокол за </w:t>
      </w:r>
      <w:r w:rsidRPr="00E71529">
        <w:lastRenderedPageBreak/>
        <w:t xml:space="preserve">приемане на услугите и издаден разходооправдателен документ (фактура), в срок от 15 работни дни от получаването на фактурата от </w:t>
      </w:r>
      <w:r w:rsidRPr="00E71529">
        <w:rPr>
          <w:b/>
        </w:rPr>
        <w:t>ВЪЗЛОЖИТЕЛЯ</w:t>
      </w:r>
      <w:r w:rsidRPr="00E71529">
        <w:t>.</w:t>
      </w:r>
      <w:r w:rsidRPr="00B11874">
        <w:t xml:space="preserve"> </w:t>
      </w:r>
    </w:p>
    <w:p w:rsidR="00140649" w:rsidRPr="00B11874" w:rsidRDefault="00140649" w:rsidP="00140649">
      <w:pPr>
        <w:spacing w:before="60" w:line="276" w:lineRule="auto"/>
        <w:ind w:firstLine="708"/>
        <w:jc w:val="both"/>
      </w:pPr>
      <w:r w:rsidRPr="0038679C">
        <w:rPr>
          <w:b/>
        </w:rPr>
        <w:t>3</w:t>
      </w:r>
      <w:r w:rsidRPr="00B11874">
        <w:rPr>
          <w:b/>
        </w:rPr>
        <w:t>.4.</w:t>
      </w:r>
      <w:r w:rsidRPr="00B11874">
        <w:t xml:space="preserve"> Забава на плащане не е основание за спиране изпълнението на дейностите по договора.</w:t>
      </w:r>
    </w:p>
    <w:p w:rsidR="00140649" w:rsidRPr="00B11874" w:rsidRDefault="00140649" w:rsidP="00140649">
      <w:pPr>
        <w:tabs>
          <w:tab w:val="left" w:pos="9922"/>
        </w:tabs>
        <w:spacing w:afterLines="40" w:after="96" w:line="276" w:lineRule="auto"/>
        <w:jc w:val="both"/>
      </w:pPr>
      <w:r w:rsidRPr="00B11874">
        <w:rPr>
          <w:b/>
        </w:rPr>
        <w:t xml:space="preserve">           (2)</w:t>
      </w:r>
      <w:r w:rsidRPr="00B11874">
        <w:t xml:space="preserve"> Заплащането ще се извършва по следната банкова сметка на </w:t>
      </w:r>
      <w:r w:rsidRPr="00B11874">
        <w:rPr>
          <w:b/>
        </w:rPr>
        <w:t>ИЗПЪЛНИТЕЛЯ</w:t>
      </w:r>
      <w:r w:rsidRPr="00B11874">
        <w:t>:</w:t>
      </w:r>
    </w:p>
    <w:p w:rsidR="00140649" w:rsidRPr="00B11874" w:rsidRDefault="00140649" w:rsidP="00140649">
      <w:pPr>
        <w:tabs>
          <w:tab w:val="left" w:pos="9922"/>
        </w:tabs>
        <w:spacing w:afterLines="40" w:after="96" w:line="276" w:lineRule="auto"/>
        <w:jc w:val="both"/>
      </w:pPr>
      <w:r w:rsidRPr="00B11874">
        <w:rPr>
          <w:b/>
        </w:rPr>
        <w:t xml:space="preserve">           1. </w:t>
      </w:r>
      <w:r w:rsidRPr="00B11874">
        <w:t>Банкови реквизити:</w:t>
      </w:r>
    </w:p>
    <w:p w:rsidR="00140649" w:rsidRPr="00B11874" w:rsidRDefault="00140649" w:rsidP="00140649">
      <w:pPr>
        <w:tabs>
          <w:tab w:val="left" w:pos="9922"/>
        </w:tabs>
        <w:spacing w:afterLines="40" w:after="96" w:line="276" w:lineRule="auto"/>
        <w:jc w:val="both"/>
        <w:rPr>
          <w:b/>
          <w:bCs/>
        </w:rPr>
      </w:pPr>
      <w:r w:rsidRPr="00B11874">
        <w:rPr>
          <w:b/>
        </w:rPr>
        <w:t xml:space="preserve">           Банка  </w:t>
      </w:r>
      <w:r w:rsidRPr="00B11874">
        <w:rPr>
          <w:b/>
          <w:bCs/>
        </w:rPr>
        <w:t>..................................</w:t>
      </w:r>
    </w:p>
    <w:p w:rsidR="00140649" w:rsidRPr="00B11874" w:rsidRDefault="00140649" w:rsidP="00140649">
      <w:pPr>
        <w:tabs>
          <w:tab w:val="left" w:pos="9922"/>
        </w:tabs>
        <w:spacing w:afterLines="40" w:after="96" w:line="276" w:lineRule="auto"/>
        <w:jc w:val="both"/>
        <w:rPr>
          <w:b/>
        </w:rPr>
      </w:pPr>
      <w:r w:rsidRPr="00B11874">
        <w:rPr>
          <w:b/>
        </w:rPr>
        <w:t xml:space="preserve">           BIC:..........................</w:t>
      </w:r>
    </w:p>
    <w:p w:rsidR="00140649" w:rsidRPr="00B11874" w:rsidRDefault="00140649" w:rsidP="00140649">
      <w:pPr>
        <w:tabs>
          <w:tab w:val="left" w:pos="9922"/>
        </w:tabs>
        <w:spacing w:afterLines="40" w:after="96" w:line="276" w:lineRule="auto"/>
        <w:jc w:val="both"/>
        <w:rPr>
          <w:b/>
        </w:rPr>
      </w:pPr>
      <w:r w:rsidRPr="00B11874">
        <w:rPr>
          <w:b/>
        </w:rPr>
        <w:t xml:space="preserve">           IBAN: .................................. </w:t>
      </w:r>
    </w:p>
    <w:p w:rsidR="00140649" w:rsidRPr="00B11874" w:rsidRDefault="00140649" w:rsidP="00140649">
      <w:pPr>
        <w:spacing w:after="85" w:line="276" w:lineRule="auto"/>
        <w:ind w:right="46" w:firstLine="567"/>
        <w:jc w:val="both"/>
      </w:pPr>
      <w:r w:rsidRPr="00B11874">
        <w:rPr>
          <w:b/>
        </w:rPr>
        <w:t xml:space="preserve">2. </w:t>
      </w:r>
      <w:r w:rsidRPr="00B11874">
        <w:t>При промяна в банковата сметка на</w:t>
      </w:r>
      <w:r w:rsidRPr="00B11874">
        <w:rPr>
          <w:b/>
        </w:rPr>
        <w:t xml:space="preserve"> ИЗПЪЛНИТЕЛЯ</w:t>
      </w:r>
      <w:r w:rsidRPr="00B11874">
        <w:t>, посочена в т. 1, то същият уведомява писмено</w:t>
      </w:r>
      <w:r w:rsidRPr="00B11874">
        <w:rPr>
          <w:b/>
        </w:rPr>
        <w:t xml:space="preserve"> ВЪЗЛОЖИТЕЛЯ </w:t>
      </w:r>
      <w:r w:rsidRPr="00B11874">
        <w:t xml:space="preserve">в седемдневен срок от настъпване на обстоятелството. В случай че </w:t>
      </w:r>
      <w:r w:rsidRPr="00B11874">
        <w:rPr>
          <w:b/>
        </w:rPr>
        <w:t>ИЗПЪЛНИТЕЛЯТ</w:t>
      </w:r>
      <w:r w:rsidRPr="00B11874">
        <w:t xml:space="preserve"> не уведоми </w:t>
      </w:r>
      <w:r w:rsidRPr="00B11874">
        <w:rPr>
          <w:b/>
        </w:rPr>
        <w:t>ВЪЗЛОЖИТЕЛЯ</w:t>
      </w:r>
      <w:r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140649" w:rsidRPr="00B11874" w:rsidRDefault="00140649" w:rsidP="00140649">
      <w:pPr>
        <w:tabs>
          <w:tab w:val="left" w:pos="9922"/>
        </w:tabs>
        <w:spacing w:afterLines="40" w:after="96" w:line="276" w:lineRule="auto"/>
        <w:jc w:val="both"/>
        <w:rPr>
          <w:b/>
        </w:rPr>
      </w:pPr>
      <w:r w:rsidRPr="00B11874">
        <w:rPr>
          <w:b/>
        </w:rPr>
        <w:t xml:space="preserve">          (3) </w:t>
      </w:r>
      <w:r w:rsidRPr="00B11874">
        <w:rPr>
          <w:lang w:eastAsia="bg-BG"/>
        </w:rPr>
        <w:t xml:space="preserve">При издаване на фактура за извършване на плащане по настоящия договор </w:t>
      </w:r>
      <w:r w:rsidRPr="00B11874">
        <w:rPr>
          <w:b/>
          <w:lang w:eastAsia="bg-BG"/>
        </w:rPr>
        <w:t>ИЗПЪЛНИТЕЛЯТ</w:t>
      </w:r>
      <w:r w:rsidRPr="00B11874">
        <w:rPr>
          <w:lang w:eastAsia="bg-BG"/>
        </w:rPr>
        <w:t xml:space="preserve"> е длъжен да посочва в него, наименованието на проекта и номера и датата на настоящия договор, като в</w:t>
      </w:r>
      <w:r w:rsidRPr="00B11874">
        <w:t xml:space="preserve">сички разходооправдателни документи, следва да включват текст: </w:t>
      </w:r>
      <w:r w:rsidR="0079544A" w:rsidRPr="00F6469C">
        <w:rPr>
          <w:shd w:val="clear" w:color="auto" w:fill="FFFFFF"/>
        </w:rPr>
        <w:t>Договор за БФП №BG16RFOP001-1.018-0004-C01</w:t>
      </w:r>
      <w:r w:rsidR="0079544A" w:rsidRPr="00F6469C">
        <w:rPr>
          <w:rFonts w:ascii="Roboto" w:hAnsi="Roboto" w:cs="Courier New"/>
          <w:sz w:val="23"/>
          <w:szCs w:val="23"/>
          <w:lang w:eastAsia="bg-BG"/>
        </w:rPr>
        <w:t>, Оперативна програма „Региони в растеж“ 2014-2020 BG16RFOP001-1.001-039 „Изпълнение на интегрирани планове за градско възстановяване и развитие 2014-2020”. Приоритетна ос 1 „Устойчиво и интегрирано градско развитие“</w:t>
      </w:r>
      <w:r w:rsidRPr="00B11874">
        <w:t>.</w:t>
      </w:r>
    </w:p>
    <w:p w:rsidR="00140649" w:rsidRPr="0038679C" w:rsidRDefault="00140649" w:rsidP="00140649">
      <w:pPr>
        <w:autoSpaceDE w:val="0"/>
        <w:autoSpaceDN w:val="0"/>
        <w:adjustRightInd w:val="0"/>
        <w:spacing w:afterLines="40" w:after="96" w:line="276" w:lineRule="auto"/>
        <w:jc w:val="both"/>
        <w:rPr>
          <w:color w:val="000000"/>
          <w:lang w:eastAsia="bg-BG"/>
        </w:rPr>
      </w:pPr>
      <w:r w:rsidRPr="00B11874">
        <w:rPr>
          <w:b/>
          <w:color w:val="000000"/>
          <w:lang w:eastAsia="bg-BG"/>
        </w:rPr>
        <w:t xml:space="preserve">          (4) </w:t>
      </w:r>
      <w:r w:rsidRPr="00B11874">
        <w:rPr>
          <w:color w:val="000000"/>
          <w:lang w:eastAsia="bg-BG"/>
        </w:rPr>
        <w:t xml:space="preserve">Когато </w:t>
      </w:r>
      <w:r w:rsidRPr="00B11874">
        <w:rPr>
          <w:b/>
          <w:color w:val="000000"/>
          <w:lang w:eastAsia="bg-BG"/>
        </w:rPr>
        <w:t>ИЗПЪЛНИТЕЛЯТ</w:t>
      </w:r>
      <w:r w:rsidRPr="00B11874">
        <w:rPr>
          <w:color w:val="000000"/>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r w:rsidRPr="00B11874">
        <w:rPr>
          <w:b/>
        </w:rPr>
        <w:t xml:space="preserve">ВЪЗЛОЖИТЕЛЯТ  </w:t>
      </w:r>
      <w:r w:rsidRPr="00B11874">
        <w:t xml:space="preserve">приема изпълнението на частта от Услугите, при съответно спазване на разпоредбите на Раздел </w:t>
      </w:r>
      <w:r w:rsidRPr="00F2697B">
        <w:t>VI</w:t>
      </w:r>
      <w:r w:rsidRPr="00F2697B">
        <w:rPr>
          <w:lang w:val="en-US"/>
        </w:rPr>
        <w:t>I</w:t>
      </w:r>
      <w:r w:rsidRPr="00F2697B">
        <w:t xml:space="preserve"> (Приемане на изпълнението) от настоящия договор</w:t>
      </w:r>
      <w:r w:rsidRPr="00B11874">
        <w:t xml:space="preserve">, и заплаща възнаграждение за тази част на подизпълнителя в срок до 15 /петнадесет/ работни дни от подписването на приемо-предавателен протокол и издаването на фактура. </w:t>
      </w:r>
      <w:r w:rsidRPr="00B11874">
        <w:rPr>
          <w:b/>
        </w:rPr>
        <w:t>ВЪЗЛОЖИТЕЛЯТ</w:t>
      </w:r>
      <w:r w:rsidRPr="00B11874">
        <w:t xml:space="preserve"> има право да откаже да извърши плащането, когато искането за плащане е оспорено от </w:t>
      </w:r>
      <w:r w:rsidRPr="00B11874">
        <w:rPr>
          <w:b/>
        </w:rPr>
        <w:t>ИЗПЪЛНИТЕЛЯ</w:t>
      </w:r>
      <w:r w:rsidRPr="00B11874">
        <w:t>, до момента на отстраняване на причината за отказа.</w:t>
      </w:r>
    </w:p>
    <w:p w:rsidR="00140649" w:rsidRPr="00B11874" w:rsidRDefault="00140649" w:rsidP="00140649">
      <w:pPr>
        <w:widowControl w:val="0"/>
        <w:spacing w:afterLines="40" w:after="96" w:line="276" w:lineRule="auto"/>
        <w:jc w:val="both"/>
      </w:pPr>
      <w:r w:rsidRPr="00B11874">
        <w:rPr>
          <w:b/>
        </w:rPr>
        <w:t xml:space="preserve">          (5) </w:t>
      </w:r>
      <w:r w:rsidRPr="00B11874">
        <w:t>За приложимите правила относно директните разплащания с подизпълнители се прилага реда по чл.66 от ЗОП.</w:t>
      </w:r>
    </w:p>
    <w:p w:rsidR="00140649" w:rsidRPr="00B11874" w:rsidRDefault="00140649" w:rsidP="00140649">
      <w:pPr>
        <w:widowControl w:val="0"/>
        <w:spacing w:afterLines="40" w:after="96" w:line="276" w:lineRule="auto"/>
        <w:jc w:val="both"/>
        <w:rPr>
          <w:b/>
          <w:bCs/>
          <w:color w:val="000000"/>
        </w:rPr>
      </w:pPr>
      <w:r w:rsidRPr="00B11874">
        <w:rPr>
          <w:b/>
          <w:bCs/>
          <w:color w:val="000000"/>
        </w:rPr>
        <w:t xml:space="preserve">          (6) </w:t>
      </w:r>
      <w:r w:rsidRPr="00B11874">
        <w:t xml:space="preserve">В случай, че </w:t>
      </w:r>
      <w:r>
        <w:t>Управляващият</w:t>
      </w:r>
      <w:r w:rsidRPr="00B11874">
        <w:t xml:space="preserve"> орган не </w:t>
      </w:r>
      <w:r>
        <w:t>верифицира</w:t>
      </w:r>
      <w:r w:rsidRPr="00B11874">
        <w:t xml:space="preserve"> платени от </w:t>
      </w:r>
      <w:r w:rsidRPr="00B11874">
        <w:rPr>
          <w:b/>
        </w:rPr>
        <w:t>ВЪЗЛОЖИТЕЛЯ</w:t>
      </w:r>
      <w:r w:rsidRPr="00B11874">
        <w:t xml:space="preserve"> разходи, </w:t>
      </w:r>
      <w:r w:rsidRPr="00B11874">
        <w:lastRenderedPageBreak/>
        <w:t xml:space="preserve">констатирани като неправомерно изплатени суми, </w:t>
      </w:r>
      <w:r w:rsidRPr="00B11874">
        <w:rPr>
          <w:b/>
        </w:rPr>
        <w:t>ИЗПЪЛНИТЕЛЯТ</w:t>
      </w:r>
      <w:r w:rsidRPr="00B11874">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140649" w:rsidRPr="00B11874" w:rsidRDefault="00140649" w:rsidP="00140649">
      <w:pPr>
        <w:tabs>
          <w:tab w:val="left" w:pos="9922"/>
        </w:tabs>
        <w:spacing w:afterLines="40" w:after="96" w:line="276" w:lineRule="auto"/>
        <w:jc w:val="both"/>
        <w:rPr>
          <w:b/>
        </w:rPr>
      </w:pPr>
    </w:p>
    <w:p w:rsidR="00140649" w:rsidRPr="00B11874" w:rsidRDefault="00140649" w:rsidP="00140649">
      <w:pPr>
        <w:tabs>
          <w:tab w:val="left" w:pos="9922"/>
        </w:tabs>
        <w:spacing w:afterLines="40" w:after="96" w:line="276" w:lineRule="auto"/>
        <w:jc w:val="both"/>
      </w:pPr>
      <w:r w:rsidRPr="00B11874">
        <w:rPr>
          <w:b/>
        </w:rPr>
        <w:t xml:space="preserve">                                                        </w:t>
      </w:r>
      <w:r w:rsidRPr="00B11874">
        <w:rPr>
          <w:b/>
          <w:lang w:val="en-US"/>
        </w:rPr>
        <w:t>I</w:t>
      </w:r>
      <w:r w:rsidRPr="00B11874">
        <w:rPr>
          <w:b/>
        </w:rPr>
        <w:t>V. СРОК ЗА ИЗПЪЛНЕНИЕ</w:t>
      </w:r>
      <w:r w:rsidRPr="00B11874">
        <w:t xml:space="preserve">        </w:t>
      </w:r>
    </w:p>
    <w:p w:rsidR="00140649" w:rsidRPr="00B11874" w:rsidRDefault="00140649" w:rsidP="00140649">
      <w:pPr>
        <w:tabs>
          <w:tab w:val="left" w:pos="9922"/>
        </w:tabs>
        <w:spacing w:afterLines="40" w:after="96" w:line="276" w:lineRule="auto"/>
        <w:jc w:val="both"/>
      </w:pPr>
    </w:p>
    <w:p w:rsidR="00140649" w:rsidRDefault="00140649" w:rsidP="00140649">
      <w:pPr>
        <w:tabs>
          <w:tab w:val="left" w:pos="9922"/>
        </w:tabs>
        <w:spacing w:afterLines="40" w:after="96" w:line="276" w:lineRule="auto"/>
        <w:jc w:val="both"/>
      </w:pPr>
      <w:r w:rsidRPr="00B11874">
        <w:t xml:space="preserve"> </w:t>
      </w:r>
      <w:r w:rsidRPr="00B11874">
        <w:rPr>
          <w:b/>
        </w:rPr>
        <w:t>Чл.</w:t>
      </w:r>
      <w:r w:rsidRPr="0038679C">
        <w:rPr>
          <w:b/>
        </w:rPr>
        <w:t>4</w:t>
      </w:r>
      <w:r w:rsidRPr="00B11874">
        <w:rPr>
          <w:b/>
        </w:rPr>
        <w:t>. (1)</w:t>
      </w:r>
      <w:r w:rsidRPr="00B11874">
        <w:t xml:space="preserve"> Срокът за изпълнение на възложените с настоящия договор </w:t>
      </w:r>
      <w:r>
        <w:t xml:space="preserve">съвпада с крайния срок за изпълнение на проект </w:t>
      </w:r>
      <w:r w:rsidR="0079544A" w:rsidRPr="00820DD7">
        <w:rPr>
          <w:rFonts w:eastAsia="Batang"/>
        </w:rPr>
        <w:t>проект:</w:t>
      </w:r>
      <w:r w:rsidR="0079544A" w:rsidRPr="00ED4AE0">
        <w:rPr>
          <w:b/>
          <w:shd w:val="clear" w:color="auto" w:fill="FFFFFF"/>
        </w:rPr>
        <w:t xml:space="preserve"> </w:t>
      </w:r>
      <w:r w:rsidR="0079544A" w:rsidRPr="00F6469C">
        <w:rPr>
          <w:shd w:val="clear" w:color="auto" w:fill="FFFFFF"/>
        </w:rPr>
        <w:t>BG16RFOP001-1.018-0004 „Интегриран градски транспорт на град Перник“, Договор за БФП №BG16RFOP001-1.018-0004-C01</w:t>
      </w:r>
      <w:r w:rsidR="0079544A" w:rsidRPr="00F6469C">
        <w:rPr>
          <w:rFonts w:ascii="Roboto" w:hAnsi="Roboto" w:cs="Courier New"/>
          <w:sz w:val="23"/>
          <w:szCs w:val="23"/>
          <w:lang w:eastAsia="bg-BG"/>
        </w:rPr>
        <w:t>, Оперативна програма „Региони в растеж“ 2014-2020 BG16RFOP001-1.001-039 „Изпълнение на интегрирани планове за градско възстановяване и развитие 2014-2020”. Приоритетна ос 1 „Устойчиво и интегрирано градско развитие“</w:t>
      </w:r>
      <w:r>
        <w:t xml:space="preserve">, а именно - </w:t>
      </w:r>
      <w:r w:rsidR="0079544A">
        <w:t>15</w:t>
      </w:r>
      <w:r w:rsidR="0079544A">
        <w:rPr>
          <w:b/>
        </w:rPr>
        <w:t>.05.2020</w:t>
      </w:r>
      <w:r w:rsidRPr="003E4402">
        <w:rPr>
          <w:b/>
        </w:rPr>
        <w:t xml:space="preserve"> г.</w:t>
      </w:r>
      <w:r>
        <w:t xml:space="preserve"> В случай, че бъде удължен срокът за изпълнение на дейностите по проекта, то срокът за изпълнение на договора по настоящата обществена поръчка ще се счита за автоматично удължен със срока, с който е удължен срокът за изпълнение на ДБФП </w:t>
      </w:r>
      <w:r w:rsidRPr="003E4402">
        <w:rPr>
          <w:rFonts w:eastAsiaTheme="minorHAnsi"/>
          <w:bCs/>
          <w:color w:val="000000"/>
          <w:lang w:eastAsia="en-US"/>
        </w:rPr>
        <w:t>№ BG16RFOP001-1.018-0005-C01</w:t>
      </w:r>
      <w:r>
        <w:rPr>
          <w:rFonts w:eastAsiaTheme="minorHAnsi"/>
          <w:bCs/>
          <w:color w:val="000000"/>
          <w:lang w:eastAsia="en-US"/>
        </w:rPr>
        <w:t>.</w:t>
      </w:r>
      <w:r w:rsidRPr="00B11874">
        <w:t xml:space="preserve"> </w:t>
      </w:r>
    </w:p>
    <w:p w:rsidR="00140649" w:rsidRPr="00B11874" w:rsidRDefault="00140649" w:rsidP="00140649">
      <w:pPr>
        <w:tabs>
          <w:tab w:val="left" w:pos="9922"/>
        </w:tabs>
        <w:spacing w:afterLines="40" w:after="96" w:line="276" w:lineRule="auto"/>
        <w:jc w:val="both"/>
        <w:rPr>
          <w:highlight w:val="yellow"/>
        </w:rPr>
      </w:pPr>
      <w:r>
        <w:t xml:space="preserve">           </w:t>
      </w:r>
      <w:r w:rsidRPr="00FE7491">
        <w:rPr>
          <w:b/>
        </w:rPr>
        <w:t>(2)</w:t>
      </w:r>
      <w:r>
        <w:t xml:space="preserve"> </w:t>
      </w:r>
      <w:r>
        <w:rPr>
          <w:b/>
        </w:rPr>
        <w:t>С</w:t>
      </w:r>
      <w:r w:rsidRPr="00B11874">
        <w:rPr>
          <w:b/>
        </w:rPr>
        <w:t>ъгласно Техническото предложение на ИЗПЪЛНИТЕЛЯ – Приложение № 3</w:t>
      </w:r>
      <w:r w:rsidRPr="00B11874">
        <w:t>, в междинни срокове за отделните основни дейности както следва:</w:t>
      </w:r>
      <w:r w:rsidRPr="00B11874">
        <w:rPr>
          <w:b/>
        </w:rPr>
        <w:t xml:space="preserve">        </w:t>
      </w:r>
    </w:p>
    <w:p w:rsidR="00140649" w:rsidRDefault="00140649" w:rsidP="00140649">
      <w:pPr>
        <w:pStyle w:val="aff"/>
        <w:numPr>
          <w:ilvl w:val="0"/>
          <w:numId w:val="16"/>
        </w:numPr>
        <w:tabs>
          <w:tab w:val="left" w:pos="-600"/>
        </w:tabs>
        <w:spacing w:after="120" w:line="276" w:lineRule="auto"/>
        <w:jc w:val="both"/>
        <w:rPr>
          <w:lang w:eastAsia="bg-BG"/>
        </w:rPr>
      </w:pPr>
      <w:r w:rsidRPr="00E71529">
        <w:t xml:space="preserve">срок за извършване </w:t>
      </w:r>
      <w:r w:rsidR="003454B1">
        <w:t>на</w:t>
      </w:r>
      <w:r w:rsidRPr="00E71529">
        <w:t xml:space="preserve"> проверки при изпълнение на дейностите по договора от *.........../словом/ календарни дни след получаване на писмено уведомление от възложителя за извършване на съответната проверка</w:t>
      </w:r>
      <w:r>
        <w:t>;</w:t>
      </w:r>
    </w:p>
    <w:p w:rsidR="00140649" w:rsidRPr="00B11874" w:rsidRDefault="00140649" w:rsidP="00140649">
      <w:pPr>
        <w:pStyle w:val="aff"/>
        <w:numPr>
          <w:ilvl w:val="0"/>
          <w:numId w:val="16"/>
        </w:numPr>
        <w:tabs>
          <w:tab w:val="left" w:pos="-600"/>
        </w:tabs>
        <w:spacing w:after="120" w:line="276" w:lineRule="auto"/>
        <w:jc w:val="both"/>
        <w:rPr>
          <w:lang w:eastAsia="bg-BG"/>
        </w:rPr>
      </w:pPr>
      <w:r w:rsidRPr="00E71529">
        <w:t>срок за изготвяне и предаване на докладите за извършените междинни и окончателни проверки от **.........../словом/ календарни дни след приключването на всяка от проверките</w:t>
      </w:r>
      <w:r>
        <w:t>.</w:t>
      </w:r>
    </w:p>
    <w:p w:rsidR="00140649" w:rsidRPr="00B11874" w:rsidRDefault="00140649" w:rsidP="00140649">
      <w:pPr>
        <w:tabs>
          <w:tab w:val="left" w:pos="9922"/>
        </w:tabs>
        <w:spacing w:afterLines="40" w:after="96" w:line="276" w:lineRule="auto"/>
        <w:jc w:val="both"/>
      </w:pPr>
      <w:r w:rsidRPr="00B11874">
        <w:t xml:space="preserve">            </w:t>
      </w:r>
      <w:r>
        <w:rPr>
          <w:b/>
        </w:rPr>
        <w:t>(3</w:t>
      </w:r>
      <w:r w:rsidRPr="00B11874">
        <w:rPr>
          <w:b/>
        </w:rPr>
        <w:t xml:space="preserve">) </w:t>
      </w:r>
      <w:r w:rsidRPr="00B11874">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w:t>
      </w:r>
      <w:r>
        <w:t>приключване на всички дейности по проекта</w:t>
      </w:r>
      <w:r w:rsidRPr="00B11874">
        <w:t>.</w:t>
      </w:r>
    </w:p>
    <w:p w:rsidR="00140649" w:rsidRPr="00B11874" w:rsidRDefault="00140649" w:rsidP="00140649">
      <w:pPr>
        <w:tabs>
          <w:tab w:val="left" w:pos="9922"/>
        </w:tabs>
        <w:spacing w:afterLines="40" w:after="96" w:line="276" w:lineRule="auto"/>
        <w:jc w:val="both"/>
        <w:rPr>
          <w:b/>
        </w:rPr>
      </w:pPr>
    </w:p>
    <w:p w:rsidR="00140649" w:rsidRPr="00B11874" w:rsidRDefault="00140649" w:rsidP="00140649">
      <w:pPr>
        <w:tabs>
          <w:tab w:val="left" w:pos="9922"/>
        </w:tabs>
        <w:spacing w:afterLines="40" w:after="96" w:line="276" w:lineRule="auto"/>
        <w:jc w:val="both"/>
        <w:rPr>
          <w:b/>
        </w:rPr>
      </w:pPr>
      <w:r w:rsidRPr="00B11874">
        <w:rPr>
          <w:b/>
        </w:rPr>
        <w:t xml:space="preserve">V. ПРАВА И ЗАДЪЛЖЕНИЯ НА </w:t>
      </w:r>
      <w:r>
        <w:rPr>
          <w:b/>
        </w:rPr>
        <w:t>СТРАНИТЕ</w:t>
      </w:r>
    </w:p>
    <w:p w:rsidR="00140649" w:rsidRPr="007A3651" w:rsidRDefault="00140649" w:rsidP="00140649">
      <w:pPr>
        <w:spacing w:line="276" w:lineRule="auto"/>
        <w:jc w:val="both"/>
        <w:rPr>
          <w:lang w:eastAsia="bg-BG"/>
        </w:rPr>
      </w:pPr>
      <w:r w:rsidRPr="00626A9E">
        <w:rPr>
          <w:b/>
          <w:lang w:eastAsia="bg-BG"/>
        </w:rPr>
        <w:lastRenderedPageBreak/>
        <w:t>Чл.5.</w:t>
      </w:r>
      <w:r w:rsidRPr="00626A9E">
        <w:rPr>
          <w:lang w:eastAsia="bg-BG"/>
        </w:rPr>
        <w:t xml:space="preserve"> </w:t>
      </w:r>
      <w:r w:rsidRPr="007A3651">
        <w:rPr>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40649" w:rsidRPr="00626A9E" w:rsidRDefault="00140649" w:rsidP="00140649">
      <w:pPr>
        <w:suppressAutoHyphens w:val="0"/>
        <w:spacing w:line="276" w:lineRule="auto"/>
        <w:jc w:val="both"/>
        <w:rPr>
          <w:lang w:eastAsia="bg-BG"/>
        </w:rPr>
      </w:pPr>
    </w:p>
    <w:p w:rsidR="00140649" w:rsidRPr="007A3651" w:rsidRDefault="00140649" w:rsidP="00140649">
      <w:pPr>
        <w:suppressAutoHyphens w:val="0"/>
        <w:spacing w:line="276" w:lineRule="auto"/>
        <w:jc w:val="both"/>
        <w:rPr>
          <w:lang w:eastAsia="bg-BG"/>
        </w:rPr>
      </w:pPr>
      <w:r w:rsidRPr="007A3651">
        <w:rPr>
          <w:b/>
          <w:lang w:eastAsia="bg-BG"/>
        </w:rPr>
        <w:t>Общи права и задължения на</w:t>
      </w:r>
      <w:r w:rsidRPr="007A3651">
        <w:rPr>
          <w:lang w:eastAsia="bg-BG"/>
        </w:rPr>
        <w:t xml:space="preserve"> </w:t>
      </w:r>
      <w:r w:rsidRPr="007A3651">
        <w:rPr>
          <w:b/>
          <w:lang w:eastAsia="bg-BG"/>
        </w:rPr>
        <w:t>ИЗПЪЛНИТЕЛЯ</w:t>
      </w:r>
      <w:r>
        <w:rPr>
          <w:b/>
          <w:lang w:eastAsia="bg-BG"/>
        </w:rPr>
        <w:t>.</w:t>
      </w:r>
    </w:p>
    <w:p w:rsidR="00140649" w:rsidRPr="007A3651" w:rsidRDefault="00140649" w:rsidP="00140649">
      <w:pPr>
        <w:suppressAutoHyphens w:val="0"/>
        <w:spacing w:line="276" w:lineRule="auto"/>
        <w:jc w:val="both"/>
        <w:rPr>
          <w:b/>
          <w:lang w:eastAsia="bg-BG"/>
        </w:rPr>
      </w:pPr>
      <w:r w:rsidRPr="007A3651">
        <w:rPr>
          <w:b/>
          <w:lang w:eastAsia="bg-BG"/>
        </w:rPr>
        <w:t>Чл.</w:t>
      </w:r>
      <w:r w:rsidRPr="00626A9E">
        <w:rPr>
          <w:b/>
          <w:lang w:eastAsia="bg-BG"/>
        </w:rPr>
        <w:t xml:space="preserve">6 </w:t>
      </w:r>
      <w:r w:rsidRPr="007A3651">
        <w:rPr>
          <w:b/>
          <w:lang w:eastAsia="bg-BG"/>
        </w:rPr>
        <w:t>(1)</w:t>
      </w:r>
      <w:r w:rsidRPr="00626A9E">
        <w:rPr>
          <w:b/>
          <w:lang w:eastAsia="bg-BG"/>
        </w:rPr>
        <w:t xml:space="preserve"> </w:t>
      </w:r>
      <w:r w:rsidRPr="007A3651">
        <w:rPr>
          <w:b/>
          <w:lang w:eastAsia="bg-BG"/>
        </w:rPr>
        <w:t>ИЗПЪЛНИТЕЛЯТ</w:t>
      </w:r>
      <w:r w:rsidRPr="00626A9E">
        <w:rPr>
          <w:b/>
          <w:lang w:eastAsia="bg-BG"/>
        </w:rPr>
        <w:t xml:space="preserve"> </w:t>
      </w:r>
      <w:r w:rsidRPr="007A3651">
        <w:rPr>
          <w:lang w:eastAsia="bg-BG"/>
        </w:rPr>
        <w:t>има право:</w:t>
      </w:r>
    </w:p>
    <w:p w:rsidR="00140649" w:rsidRPr="007A3651" w:rsidRDefault="00140649" w:rsidP="00140649">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 xml:space="preserve">да получи възнаграждение в размера, сроковете и при условията по чл. </w:t>
      </w:r>
      <w:r w:rsidRPr="00626A9E">
        <w:rPr>
          <w:lang w:eastAsia="bg-BG"/>
        </w:rPr>
        <w:t xml:space="preserve">3 и 4 </w:t>
      </w:r>
      <w:r w:rsidRPr="007A3651">
        <w:rPr>
          <w:lang w:eastAsia="bg-BG"/>
        </w:rPr>
        <w:t>от договора;</w:t>
      </w:r>
    </w:p>
    <w:p w:rsidR="00140649" w:rsidRPr="007A3651" w:rsidRDefault="00140649" w:rsidP="00140649">
      <w:pPr>
        <w:suppressAutoHyphens w:val="0"/>
        <w:spacing w:line="276" w:lineRule="auto"/>
        <w:jc w:val="both"/>
        <w:rPr>
          <w:lang w:eastAsia="bg-BG"/>
        </w:rPr>
      </w:pPr>
      <w:r w:rsidRPr="007A3651">
        <w:rPr>
          <w:lang w:eastAsia="bg-BG"/>
        </w:rPr>
        <w:t>2.</w:t>
      </w:r>
      <w:r w:rsidRPr="00626A9E">
        <w:rPr>
          <w:lang w:eastAsia="bg-BG"/>
        </w:rPr>
        <w:t xml:space="preserve"> д</w:t>
      </w:r>
      <w:r w:rsidRPr="007A3651">
        <w:rPr>
          <w:lang w:eastAsia="bg-BG"/>
        </w:rPr>
        <w:t xml:space="preserve">а иска и да получава от </w:t>
      </w:r>
      <w:r w:rsidRPr="007A3651">
        <w:rPr>
          <w:b/>
          <w:lang w:eastAsia="bg-BG"/>
        </w:rPr>
        <w:t>ВЪЗЛОЖИТЕЛЯ</w:t>
      </w:r>
      <w:r w:rsidRPr="00626A9E">
        <w:rPr>
          <w:lang w:eastAsia="bg-BG"/>
        </w:rPr>
        <w:t xml:space="preserve"> </w:t>
      </w:r>
      <w:r w:rsidRPr="007A3651">
        <w:rPr>
          <w:lang w:eastAsia="bg-BG"/>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40649" w:rsidRPr="007A3651" w:rsidRDefault="00140649" w:rsidP="00140649">
      <w:pPr>
        <w:suppressAutoHyphens w:val="0"/>
        <w:spacing w:line="276" w:lineRule="auto"/>
        <w:jc w:val="both"/>
        <w:rPr>
          <w:lang w:eastAsia="bg-BG"/>
        </w:rPr>
      </w:pPr>
      <w:r w:rsidRPr="007A3651">
        <w:rPr>
          <w:b/>
          <w:lang w:eastAsia="bg-BG"/>
        </w:rPr>
        <w:t>(2)</w:t>
      </w:r>
      <w:r w:rsidRPr="00626A9E">
        <w:rPr>
          <w:b/>
          <w:lang w:eastAsia="bg-BG"/>
        </w:rPr>
        <w:t xml:space="preserve"> </w:t>
      </w:r>
      <w:r w:rsidRPr="007A3651">
        <w:rPr>
          <w:b/>
          <w:lang w:eastAsia="bg-BG"/>
        </w:rPr>
        <w:t>ИЗПЪЛНИТЕЛЯТ</w:t>
      </w:r>
      <w:r w:rsidRPr="00626A9E">
        <w:rPr>
          <w:lang w:eastAsia="bg-BG"/>
        </w:rPr>
        <w:t xml:space="preserve"> </w:t>
      </w:r>
      <w:r w:rsidRPr="007A3651">
        <w:rPr>
          <w:lang w:eastAsia="bg-BG"/>
        </w:rPr>
        <w:t>се задължава:</w:t>
      </w:r>
    </w:p>
    <w:p w:rsidR="00140649" w:rsidRPr="007A3651" w:rsidRDefault="00140649" w:rsidP="00140649">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140649" w:rsidRPr="007A3651" w:rsidRDefault="00140649" w:rsidP="00140649">
      <w:pPr>
        <w:suppressAutoHyphens w:val="0"/>
        <w:spacing w:line="276" w:lineRule="auto"/>
        <w:jc w:val="both"/>
        <w:rPr>
          <w:lang w:eastAsia="bg-BG"/>
        </w:rPr>
      </w:pPr>
      <w:r w:rsidRPr="007A3651">
        <w:rPr>
          <w:lang w:eastAsia="bg-BG"/>
        </w:rPr>
        <w:t>2.</w:t>
      </w:r>
      <w:r w:rsidRPr="00626A9E">
        <w:rPr>
          <w:lang w:eastAsia="bg-BG"/>
        </w:rPr>
        <w:t xml:space="preserve"> </w:t>
      </w:r>
      <w:r w:rsidRPr="007A3651">
        <w:rPr>
          <w:lang w:eastAsia="bg-BG"/>
        </w:rPr>
        <w:t xml:space="preserve">да представи на </w:t>
      </w:r>
      <w:r w:rsidRPr="007A3651">
        <w:rPr>
          <w:b/>
          <w:lang w:eastAsia="bg-BG"/>
        </w:rPr>
        <w:t>ВЪЗЛОЖИТЕЛЯ</w:t>
      </w:r>
      <w:r w:rsidRPr="00626A9E">
        <w:rPr>
          <w:lang w:eastAsia="bg-BG"/>
        </w:rPr>
        <w:t xml:space="preserve"> </w:t>
      </w:r>
      <w:r w:rsidRPr="007A3651">
        <w:rPr>
          <w:lang w:eastAsia="bg-BG"/>
        </w:rPr>
        <w:t>докладите</w:t>
      </w:r>
      <w:r w:rsidRPr="00626A9E">
        <w:rPr>
          <w:lang w:eastAsia="bg-BG"/>
        </w:rPr>
        <w:t xml:space="preserve"> </w:t>
      </w:r>
      <w:r w:rsidRPr="007A3651">
        <w:rPr>
          <w:lang w:eastAsia="bg-BG"/>
        </w:rPr>
        <w:t xml:space="preserve">и да извърши преработване и/или допълване в указания от </w:t>
      </w:r>
      <w:r w:rsidRPr="007A3651">
        <w:rPr>
          <w:b/>
          <w:lang w:eastAsia="bg-BG"/>
        </w:rPr>
        <w:t>ВЪЗЛОЖИТЕЛЯ</w:t>
      </w:r>
      <w:r w:rsidRPr="00626A9E">
        <w:rPr>
          <w:lang w:eastAsia="bg-BG"/>
        </w:rPr>
        <w:t xml:space="preserve"> </w:t>
      </w:r>
      <w:r w:rsidRPr="007A3651">
        <w:rPr>
          <w:lang w:eastAsia="bg-BG"/>
        </w:rPr>
        <w:t xml:space="preserve">срок, когато </w:t>
      </w:r>
      <w:r w:rsidRPr="007A3651">
        <w:rPr>
          <w:b/>
          <w:lang w:eastAsia="bg-BG"/>
        </w:rPr>
        <w:t>ВЪЗЛОЖИТЕЛЯ</w:t>
      </w:r>
      <w:r w:rsidRPr="00626A9E">
        <w:rPr>
          <w:b/>
          <w:lang w:eastAsia="bg-BG"/>
        </w:rPr>
        <w:t xml:space="preserve">Т </w:t>
      </w:r>
      <w:r w:rsidRPr="007A3651">
        <w:rPr>
          <w:lang w:eastAsia="bg-BG"/>
        </w:rPr>
        <w:t>е поискал това;</w:t>
      </w:r>
    </w:p>
    <w:p w:rsidR="00140649" w:rsidRPr="007A3651" w:rsidRDefault="00140649" w:rsidP="00140649">
      <w:pPr>
        <w:suppressAutoHyphens w:val="0"/>
        <w:spacing w:line="276" w:lineRule="auto"/>
        <w:jc w:val="both"/>
        <w:rPr>
          <w:lang w:eastAsia="bg-BG"/>
        </w:rPr>
      </w:pPr>
      <w:r w:rsidRPr="007A3651">
        <w:rPr>
          <w:lang w:eastAsia="bg-BG"/>
        </w:rPr>
        <w:t>3.</w:t>
      </w:r>
      <w:r w:rsidRPr="00626A9E">
        <w:rPr>
          <w:lang w:eastAsia="bg-BG"/>
        </w:rPr>
        <w:t xml:space="preserve"> </w:t>
      </w:r>
      <w:r w:rsidRPr="007A3651">
        <w:rPr>
          <w:lang w:eastAsia="bg-BG"/>
        </w:rPr>
        <w:t xml:space="preserve">да информира своевременно </w:t>
      </w:r>
      <w:r w:rsidRPr="007A3651">
        <w:rPr>
          <w:b/>
          <w:lang w:eastAsia="bg-BG"/>
        </w:rPr>
        <w:t>ВЪЗЛОЖИТЕЛЯ</w:t>
      </w:r>
      <w:r w:rsidRPr="00626A9E">
        <w:rPr>
          <w:lang w:eastAsia="bg-BG"/>
        </w:rPr>
        <w:t xml:space="preserve"> </w:t>
      </w:r>
      <w:r w:rsidRPr="007A3651">
        <w:rPr>
          <w:lang w:eastAsia="bg-BG"/>
        </w:rPr>
        <w:t xml:space="preserve">за всички пречки, възникващи в хода на изпълнението на работа, да предложи начин за отстраняването им, като може да поиска от </w:t>
      </w:r>
      <w:r w:rsidRPr="007A3651">
        <w:rPr>
          <w:b/>
          <w:lang w:eastAsia="bg-BG"/>
        </w:rPr>
        <w:t>ВЪЗЛОЖИТЕЛЯ</w:t>
      </w:r>
      <w:r w:rsidRPr="00626A9E">
        <w:rPr>
          <w:lang w:eastAsia="bg-BG"/>
        </w:rPr>
        <w:t xml:space="preserve"> </w:t>
      </w:r>
      <w:r w:rsidRPr="007A3651">
        <w:rPr>
          <w:lang w:eastAsia="bg-BG"/>
        </w:rPr>
        <w:t xml:space="preserve">указания и/или съдействие за отстраняването им; </w:t>
      </w:r>
    </w:p>
    <w:p w:rsidR="00140649" w:rsidRPr="007A3651" w:rsidRDefault="00140649" w:rsidP="00140649">
      <w:pPr>
        <w:suppressAutoHyphens w:val="0"/>
        <w:spacing w:line="276" w:lineRule="auto"/>
        <w:jc w:val="both"/>
        <w:rPr>
          <w:lang w:eastAsia="bg-BG"/>
        </w:rPr>
      </w:pPr>
      <w:r w:rsidRPr="007A3651">
        <w:rPr>
          <w:lang w:eastAsia="bg-BG"/>
        </w:rPr>
        <w:t>4.</w:t>
      </w:r>
      <w:r w:rsidRPr="00626A9E">
        <w:rPr>
          <w:lang w:eastAsia="bg-BG"/>
        </w:rPr>
        <w:t xml:space="preserve"> </w:t>
      </w:r>
      <w:r w:rsidRPr="007A3651">
        <w:rPr>
          <w:lang w:eastAsia="bg-BG"/>
        </w:rPr>
        <w:t xml:space="preserve">да изпълнява всички законосъобразни указания и изисквания на </w:t>
      </w:r>
      <w:r w:rsidRPr="007A3651">
        <w:rPr>
          <w:b/>
          <w:lang w:eastAsia="bg-BG"/>
        </w:rPr>
        <w:t>ВЪЗЛОЖИТЕЛЯ</w:t>
      </w:r>
      <w:r w:rsidRPr="007A3651">
        <w:rPr>
          <w:lang w:eastAsia="bg-BG"/>
        </w:rPr>
        <w:t>;</w:t>
      </w:r>
    </w:p>
    <w:p w:rsidR="00140649" w:rsidRPr="007A3651" w:rsidRDefault="00140649" w:rsidP="00140649">
      <w:pPr>
        <w:suppressAutoHyphens w:val="0"/>
        <w:spacing w:line="276" w:lineRule="auto"/>
        <w:jc w:val="both"/>
        <w:rPr>
          <w:lang w:eastAsia="bg-BG"/>
        </w:rPr>
      </w:pPr>
      <w:r w:rsidRPr="007A3651">
        <w:rPr>
          <w:lang w:eastAsia="bg-BG"/>
        </w:rPr>
        <w:t>5.</w:t>
      </w:r>
      <w:r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Pr="0038679C">
        <w:rPr>
          <w:lang w:eastAsia="bg-BG"/>
        </w:rPr>
        <w:t xml:space="preserve"> 15</w:t>
      </w:r>
      <w:r w:rsidRPr="00626A9E">
        <w:rPr>
          <w:lang w:eastAsia="bg-BG"/>
        </w:rPr>
        <w:t xml:space="preserve"> </w:t>
      </w:r>
      <w:r w:rsidRPr="007A3651">
        <w:rPr>
          <w:lang w:eastAsia="bg-BG"/>
        </w:rPr>
        <w:t xml:space="preserve">от Договора; </w:t>
      </w:r>
    </w:p>
    <w:p w:rsidR="00140649" w:rsidRPr="007A3651" w:rsidRDefault="00140649" w:rsidP="00140649">
      <w:pPr>
        <w:suppressAutoHyphens w:val="0"/>
        <w:spacing w:line="276" w:lineRule="auto"/>
        <w:jc w:val="both"/>
        <w:rPr>
          <w:lang w:eastAsia="bg-BG"/>
        </w:rPr>
      </w:pPr>
      <w:r w:rsidRPr="007A3651">
        <w:rPr>
          <w:lang w:eastAsia="bg-BG"/>
        </w:rPr>
        <w:t>6.</w:t>
      </w:r>
      <w:r w:rsidRPr="00626A9E">
        <w:rPr>
          <w:lang w:eastAsia="bg-BG"/>
        </w:rPr>
        <w:t xml:space="preserve"> </w:t>
      </w:r>
      <w:r w:rsidRPr="007A3651">
        <w:rPr>
          <w:lang w:eastAsia="bg-BG"/>
        </w:rPr>
        <w:t xml:space="preserve">да участва във всички работни срещи, свързани с изпълнението на този Договор; </w:t>
      </w:r>
    </w:p>
    <w:p w:rsidR="00140649" w:rsidRPr="007A3651" w:rsidRDefault="00140649" w:rsidP="00140649">
      <w:pPr>
        <w:suppressAutoHyphens w:val="0"/>
        <w:spacing w:line="276" w:lineRule="auto"/>
        <w:jc w:val="both"/>
        <w:rPr>
          <w:lang w:eastAsia="bg-BG"/>
        </w:rPr>
      </w:pPr>
      <w:r w:rsidRPr="007A3651">
        <w:rPr>
          <w:lang w:eastAsia="bg-BG"/>
        </w:rPr>
        <w:t>7.</w:t>
      </w:r>
      <w:r w:rsidRPr="00626A9E">
        <w:rPr>
          <w:lang w:eastAsia="bg-BG"/>
        </w:rPr>
        <w:t xml:space="preserve"> </w:t>
      </w:r>
      <w:r w:rsidRPr="007A3651">
        <w:rPr>
          <w:lang w:eastAsia="bg-BG"/>
        </w:rPr>
        <w:t xml:space="preserve">да не променя състава на персонала, който ще отговаря за изпълнението на Услугите, без предварително писмено съгласие от страна на </w:t>
      </w:r>
      <w:r w:rsidRPr="007A3651">
        <w:rPr>
          <w:b/>
          <w:lang w:eastAsia="bg-BG"/>
        </w:rPr>
        <w:t>ВЪЗЛОЖИТЕЛЯ</w:t>
      </w:r>
      <w:r w:rsidRPr="007A3651">
        <w:rPr>
          <w:lang w:eastAsia="bg-BG"/>
        </w:rPr>
        <w:t>;</w:t>
      </w:r>
    </w:p>
    <w:p w:rsidR="00140649" w:rsidRPr="007A3651" w:rsidRDefault="00140649" w:rsidP="00140649">
      <w:pPr>
        <w:suppressAutoHyphens w:val="0"/>
        <w:spacing w:line="276" w:lineRule="auto"/>
        <w:jc w:val="both"/>
        <w:rPr>
          <w:lang w:eastAsia="bg-BG"/>
        </w:rPr>
      </w:pPr>
      <w:r w:rsidRPr="007A3651">
        <w:rPr>
          <w:lang w:eastAsia="bg-BG"/>
        </w:rPr>
        <w:t>8.</w:t>
      </w:r>
      <w:r w:rsidRPr="00626A9E">
        <w:rPr>
          <w:lang w:eastAsia="bg-BG"/>
        </w:rPr>
        <w:t xml:space="preserve"> </w:t>
      </w:r>
      <w:r w:rsidRPr="007A3651">
        <w:rPr>
          <w:lang w:eastAsia="bg-BG"/>
        </w:rPr>
        <w:t>да спазва всички приложими</w:t>
      </w:r>
      <w:r w:rsidRPr="00626A9E">
        <w:rPr>
          <w:lang w:eastAsia="bg-BG"/>
        </w:rPr>
        <w:t xml:space="preserve"> </w:t>
      </w:r>
      <w:r w:rsidRPr="007A3651">
        <w:rPr>
          <w:lang w:eastAsia="bg-BG"/>
        </w:rPr>
        <w:t>към предмета на обществената поръчка нормативни изисквания и международни стандарти, както и указанията на УО на ОПРР.</w:t>
      </w:r>
    </w:p>
    <w:p w:rsidR="00140649" w:rsidRPr="00746480" w:rsidRDefault="00140649" w:rsidP="00140649">
      <w:pPr>
        <w:suppressAutoHyphens w:val="0"/>
        <w:spacing w:line="276" w:lineRule="auto"/>
        <w:jc w:val="both"/>
        <w:rPr>
          <w:lang w:eastAsia="bg-BG"/>
        </w:rPr>
      </w:pPr>
      <w:r w:rsidRPr="00746480">
        <w:rPr>
          <w:lang w:eastAsia="bg-BG"/>
        </w:rPr>
        <w:t xml:space="preserve">9. да възложи съответна част от Услугите на подизпълнителите, посочени в офертата на </w:t>
      </w:r>
      <w:r w:rsidRPr="00746480">
        <w:rPr>
          <w:b/>
          <w:lang w:eastAsia="bg-BG"/>
        </w:rPr>
        <w:t>ИЗПЪЛНИТЕЛЯ</w:t>
      </w:r>
      <w:r w:rsidRPr="00746480">
        <w:rPr>
          <w:lang w:eastAsia="bg-BG"/>
        </w:rPr>
        <w:t xml:space="preserve"> и да контролира изпълнението на техните задължения;</w:t>
      </w:r>
    </w:p>
    <w:p w:rsidR="00140649" w:rsidRPr="007A3651" w:rsidRDefault="00140649" w:rsidP="00140649">
      <w:pPr>
        <w:suppressAutoHyphens w:val="0"/>
        <w:spacing w:line="276" w:lineRule="auto"/>
        <w:jc w:val="both"/>
        <w:rPr>
          <w:lang w:eastAsia="bg-BG"/>
        </w:rPr>
      </w:pPr>
      <w:r w:rsidRPr="00746480">
        <w:rPr>
          <w:lang w:eastAsia="bg-BG"/>
        </w:rPr>
        <w:t xml:space="preserve">10. </w:t>
      </w:r>
      <w:r w:rsidRPr="00746480">
        <w:rPr>
          <w:b/>
          <w:lang w:eastAsia="bg-BG"/>
        </w:rPr>
        <w:t>ИЗПЪЛНИТЕЛЯТ</w:t>
      </w:r>
      <w:r w:rsidRPr="00746480">
        <w:rPr>
          <w:lang w:eastAsia="bg-BG"/>
        </w:rPr>
        <w:t xml:space="preserve">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w:t>
      </w:r>
      <w:r w:rsidRPr="00746480">
        <w:rPr>
          <w:b/>
          <w:lang w:eastAsia="bg-BG"/>
        </w:rPr>
        <w:t>ИЗПЪЛНИТЕЛЯТ</w:t>
      </w:r>
      <w:r w:rsidRPr="00746480">
        <w:rPr>
          <w:lang w:eastAsia="bg-BG"/>
        </w:rPr>
        <w:t xml:space="preserve"> изпраща копие на договора или на </w:t>
      </w:r>
      <w:r w:rsidRPr="00746480">
        <w:rPr>
          <w:lang w:eastAsia="bg-BG"/>
        </w:rPr>
        <w:lastRenderedPageBreak/>
        <w:t xml:space="preserve">допълнителното споразумение на </w:t>
      </w:r>
      <w:r w:rsidRPr="00746480">
        <w:rPr>
          <w:b/>
          <w:lang w:eastAsia="bg-BG"/>
        </w:rPr>
        <w:t>ВЪЗЛОЖИТЕЛЯ</w:t>
      </w:r>
      <w:r w:rsidRPr="00746480">
        <w:rPr>
          <w:lang w:eastAsia="bg-BG"/>
        </w:rPr>
        <w:t>, заедно с доказателства, че са изпълнени условията по чл. 66, ал. 2 и 11 ЗОП</w:t>
      </w:r>
      <w:r>
        <w:rPr>
          <w:lang w:eastAsia="bg-BG"/>
        </w:rPr>
        <w:t>.</w:t>
      </w:r>
      <w:r w:rsidRPr="00746480">
        <w:rPr>
          <w:lang w:eastAsia="bg-BG"/>
        </w:rPr>
        <w:t xml:space="preserve"> </w:t>
      </w:r>
      <w:r w:rsidRPr="00746480">
        <w:rPr>
          <w:color w:val="FF0000"/>
          <w:lang w:eastAsia="bg-BG"/>
        </w:rPr>
        <w:t>[</w:t>
      </w:r>
      <w:r w:rsidRPr="00746480">
        <w:rPr>
          <w:i/>
          <w:color w:val="FF0000"/>
          <w:lang w:eastAsia="bg-BG"/>
        </w:rPr>
        <w:t>т. 9 и т.10 се включват само в случай, че ще се използват подизпълнители</w:t>
      </w:r>
      <w:r w:rsidRPr="00746480">
        <w:rPr>
          <w:color w:val="FF0000"/>
          <w:lang w:eastAsia="bg-BG"/>
        </w:rPr>
        <w:t>]</w:t>
      </w:r>
    </w:p>
    <w:p w:rsidR="00140649" w:rsidRPr="00626A9E" w:rsidRDefault="00140649" w:rsidP="00140649">
      <w:pPr>
        <w:suppressAutoHyphens w:val="0"/>
        <w:spacing w:line="276" w:lineRule="auto"/>
        <w:jc w:val="both"/>
        <w:rPr>
          <w:lang w:eastAsia="bg-BG"/>
        </w:rPr>
      </w:pPr>
    </w:p>
    <w:p w:rsidR="00140649" w:rsidRPr="007A3651" w:rsidRDefault="00140649" w:rsidP="00140649">
      <w:pPr>
        <w:suppressAutoHyphens w:val="0"/>
        <w:spacing w:line="276" w:lineRule="auto"/>
        <w:jc w:val="both"/>
        <w:rPr>
          <w:b/>
          <w:lang w:eastAsia="bg-BG"/>
        </w:rPr>
      </w:pPr>
      <w:r w:rsidRPr="007A3651">
        <w:rPr>
          <w:b/>
          <w:lang w:eastAsia="bg-BG"/>
        </w:rPr>
        <w:t>Общи права и задължения на ВЪЗЛОЖИТЕЛЯ</w:t>
      </w:r>
      <w:r>
        <w:rPr>
          <w:b/>
          <w:lang w:eastAsia="bg-BG"/>
        </w:rPr>
        <w:t>.</w:t>
      </w:r>
    </w:p>
    <w:p w:rsidR="00140649" w:rsidRPr="00626A9E" w:rsidRDefault="00140649" w:rsidP="00140649">
      <w:pPr>
        <w:suppressAutoHyphens w:val="0"/>
        <w:spacing w:line="276" w:lineRule="auto"/>
        <w:jc w:val="both"/>
        <w:rPr>
          <w:lang w:eastAsia="bg-BG"/>
        </w:rPr>
      </w:pPr>
    </w:p>
    <w:p w:rsidR="00140649" w:rsidRPr="007A3651" w:rsidRDefault="00140649" w:rsidP="00140649">
      <w:pPr>
        <w:suppressAutoHyphens w:val="0"/>
        <w:spacing w:line="276" w:lineRule="auto"/>
        <w:jc w:val="both"/>
        <w:rPr>
          <w:b/>
          <w:lang w:eastAsia="bg-BG"/>
        </w:rPr>
      </w:pPr>
      <w:r w:rsidRPr="007A3651">
        <w:rPr>
          <w:b/>
          <w:lang w:eastAsia="bg-BG"/>
        </w:rPr>
        <w:t>Чл.</w:t>
      </w:r>
      <w:r w:rsidRPr="00626A9E">
        <w:rPr>
          <w:b/>
          <w:lang w:eastAsia="bg-BG"/>
        </w:rPr>
        <w:t xml:space="preserve">7 </w:t>
      </w:r>
      <w:r w:rsidRPr="007A3651">
        <w:rPr>
          <w:b/>
          <w:lang w:eastAsia="bg-BG"/>
        </w:rPr>
        <w:t>(1)</w:t>
      </w:r>
      <w:r w:rsidRPr="00626A9E">
        <w:rPr>
          <w:b/>
          <w:lang w:eastAsia="bg-BG"/>
        </w:rPr>
        <w:t xml:space="preserve"> </w:t>
      </w:r>
      <w:r w:rsidRPr="007A3651">
        <w:rPr>
          <w:b/>
          <w:lang w:eastAsia="bg-BG"/>
        </w:rPr>
        <w:t>ВЪЗЛОЖИТЕЛЯТ</w:t>
      </w:r>
      <w:r w:rsidRPr="00626A9E">
        <w:rPr>
          <w:b/>
          <w:lang w:eastAsia="bg-BG"/>
        </w:rPr>
        <w:t xml:space="preserve"> </w:t>
      </w:r>
      <w:r w:rsidRPr="007A3651">
        <w:rPr>
          <w:lang w:eastAsia="bg-BG"/>
        </w:rPr>
        <w:t>има право:</w:t>
      </w:r>
    </w:p>
    <w:p w:rsidR="00140649" w:rsidRPr="007A3651" w:rsidRDefault="00140649" w:rsidP="00140649">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да изисква и да получи Услугите в уговорения срок, количество и качество;</w:t>
      </w:r>
    </w:p>
    <w:p w:rsidR="00140649" w:rsidRPr="007A3651" w:rsidRDefault="00140649" w:rsidP="00140649">
      <w:pPr>
        <w:suppressAutoHyphens w:val="0"/>
        <w:spacing w:line="276" w:lineRule="auto"/>
        <w:jc w:val="both"/>
        <w:rPr>
          <w:lang w:eastAsia="bg-BG"/>
        </w:rPr>
      </w:pPr>
      <w:r w:rsidRPr="007A3651">
        <w:rPr>
          <w:lang w:eastAsia="bg-BG"/>
        </w:rPr>
        <w:t>2.</w:t>
      </w:r>
      <w:r w:rsidRPr="00626A9E">
        <w:rPr>
          <w:lang w:eastAsia="bg-BG"/>
        </w:rPr>
        <w:t xml:space="preserve"> </w:t>
      </w:r>
      <w:r w:rsidRPr="007A3651">
        <w:rPr>
          <w:lang w:eastAsia="bg-BG"/>
        </w:rPr>
        <w:t xml:space="preserve">да контролира изпълнението на поетите от </w:t>
      </w:r>
      <w:r w:rsidRPr="007A3651">
        <w:rPr>
          <w:b/>
          <w:lang w:eastAsia="bg-BG"/>
        </w:rPr>
        <w:t>ИЗПЪЛНИТЕЛЯ</w:t>
      </w:r>
      <w:r w:rsidRPr="00626A9E">
        <w:rPr>
          <w:lang w:eastAsia="bg-BG"/>
        </w:rPr>
        <w:t xml:space="preserve"> </w:t>
      </w:r>
      <w:r w:rsidRPr="007A3651">
        <w:rPr>
          <w:lang w:eastAsia="bg-BG"/>
        </w:rPr>
        <w:t xml:space="preserve">задължения, в т.ч. да иска и да получава информация от </w:t>
      </w:r>
      <w:r w:rsidRPr="00626A9E">
        <w:rPr>
          <w:b/>
          <w:lang w:eastAsia="bg-BG"/>
        </w:rPr>
        <w:t>ИЗПЪЛНИТЕЛЯ</w:t>
      </w:r>
      <w:r w:rsidRPr="00626A9E">
        <w:rPr>
          <w:lang w:eastAsia="bg-BG"/>
        </w:rPr>
        <w:t xml:space="preserve"> </w:t>
      </w:r>
      <w:r w:rsidRPr="007A3651">
        <w:rPr>
          <w:lang w:eastAsia="bg-BG"/>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40649" w:rsidRPr="007A3651" w:rsidRDefault="00140649" w:rsidP="00140649">
      <w:pPr>
        <w:suppressAutoHyphens w:val="0"/>
        <w:spacing w:line="276" w:lineRule="auto"/>
        <w:jc w:val="both"/>
        <w:rPr>
          <w:lang w:eastAsia="bg-BG"/>
        </w:rPr>
      </w:pPr>
      <w:r w:rsidRPr="007A3651">
        <w:rPr>
          <w:lang w:eastAsia="bg-BG"/>
        </w:rPr>
        <w:t>3.</w:t>
      </w:r>
      <w:r w:rsidRPr="00626A9E">
        <w:rPr>
          <w:lang w:eastAsia="bg-BG"/>
        </w:rPr>
        <w:t xml:space="preserve"> </w:t>
      </w:r>
      <w:r w:rsidRPr="007A3651">
        <w:rPr>
          <w:lang w:eastAsia="bg-BG"/>
        </w:rPr>
        <w:t>да изисква, при необходимост и по своя преценка, обосновка от страна на</w:t>
      </w:r>
      <w:r w:rsidRPr="00626A9E">
        <w:rPr>
          <w:lang w:eastAsia="bg-BG"/>
        </w:rPr>
        <w:t xml:space="preserve"> </w:t>
      </w:r>
      <w:r w:rsidRPr="007A3651">
        <w:rPr>
          <w:b/>
          <w:lang w:eastAsia="bg-BG"/>
        </w:rPr>
        <w:t>ИЗПЪЛНИТЕЛЯ</w:t>
      </w:r>
    </w:p>
    <w:p w:rsidR="00140649" w:rsidRPr="007A3651" w:rsidRDefault="00140649" w:rsidP="00140649">
      <w:pPr>
        <w:suppressAutoHyphens w:val="0"/>
        <w:spacing w:line="276" w:lineRule="auto"/>
        <w:jc w:val="both"/>
        <w:rPr>
          <w:lang w:eastAsia="bg-BG"/>
        </w:rPr>
      </w:pPr>
      <w:r w:rsidRPr="007A3651">
        <w:rPr>
          <w:lang w:eastAsia="bg-BG"/>
        </w:rPr>
        <w:t>на изготвените от него отчети</w:t>
      </w:r>
      <w:r w:rsidRPr="00626A9E">
        <w:rPr>
          <w:lang w:eastAsia="bg-BG"/>
        </w:rPr>
        <w:t xml:space="preserve"> </w:t>
      </w:r>
      <w:r w:rsidRPr="007A3651">
        <w:rPr>
          <w:lang w:eastAsia="bg-BG"/>
        </w:rPr>
        <w:t>или съответна част от тях;</w:t>
      </w:r>
    </w:p>
    <w:p w:rsidR="00140649" w:rsidRPr="007A3651" w:rsidRDefault="00140649" w:rsidP="00140649">
      <w:pPr>
        <w:suppressAutoHyphens w:val="0"/>
        <w:spacing w:line="276" w:lineRule="auto"/>
        <w:jc w:val="both"/>
        <w:rPr>
          <w:lang w:eastAsia="bg-BG"/>
        </w:rPr>
      </w:pPr>
      <w:r w:rsidRPr="007A3651">
        <w:rPr>
          <w:lang w:eastAsia="bg-BG"/>
        </w:rPr>
        <w:t>4.</w:t>
      </w:r>
      <w:r w:rsidRPr="00626A9E">
        <w:rPr>
          <w:lang w:eastAsia="bg-BG"/>
        </w:rPr>
        <w:t xml:space="preserve"> </w:t>
      </w:r>
      <w:r w:rsidRPr="007A3651">
        <w:rPr>
          <w:lang w:eastAsia="bg-BG"/>
        </w:rPr>
        <w:t>да изисква от</w:t>
      </w:r>
      <w:r w:rsidRPr="00626A9E">
        <w:rPr>
          <w:lang w:eastAsia="bg-BG"/>
        </w:rPr>
        <w:t xml:space="preserve"> </w:t>
      </w:r>
      <w:r w:rsidRPr="007A3651">
        <w:rPr>
          <w:b/>
          <w:lang w:eastAsia="bg-BG"/>
        </w:rPr>
        <w:t>ИЗПЪЛНИТЕЛЯ</w:t>
      </w:r>
      <w:r w:rsidRPr="00626A9E">
        <w:rPr>
          <w:lang w:eastAsia="bg-BG"/>
        </w:rPr>
        <w:t xml:space="preserve"> </w:t>
      </w:r>
      <w:r w:rsidRPr="007A3651">
        <w:rPr>
          <w:lang w:eastAsia="bg-BG"/>
        </w:rPr>
        <w:t>преработване или доработване на отчетите от извършените проверки, в съответствие с уговореното в чл.</w:t>
      </w:r>
      <w:r w:rsidRPr="00626A9E">
        <w:rPr>
          <w:lang w:eastAsia="bg-BG"/>
        </w:rPr>
        <w:t xml:space="preserve"> </w:t>
      </w:r>
      <w:r w:rsidRPr="0038679C">
        <w:rPr>
          <w:lang w:eastAsia="bg-BG"/>
        </w:rPr>
        <w:t>10</w:t>
      </w:r>
      <w:r w:rsidRPr="007A3651">
        <w:rPr>
          <w:lang w:eastAsia="bg-BG"/>
        </w:rPr>
        <w:t xml:space="preserve"> от Договора;</w:t>
      </w:r>
    </w:p>
    <w:p w:rsidR="00140649" w:rsidRPr="007A3651" w:rsidRDefault="00140649" w:rsidP="00140649">
      <w:pPr>
        <w:suppressAutoHyphens w:val="0"/>
        <w:spacing w:line="276" w:lineRule="auto"/>
        <w:jc w:val="both"/>
        <w:rPr>
          <w:lang w:eastAsia="bg-BG"/>
        </w:rPr>
      </w:pPr>
      <w:r w:rsidRPr="007A3651">
        <w:rPr>
          <w:lang w:eastAsia="bg-BG"/>
        </w:rPr>
        <w:t>5.</w:t>
      </w:r>
      <w:r w:rsidRPr="00626A9E">
        <w:rPr>
          <w:lang w:eastAsia="bg-BG"/>
        </w:rPr>
        <w:t xml:space="preserve"> </w:t>
      </w:r>
      <w:r w:rsidRPr="007A3651">
        <w:rPr>
          <w:lang w:eastAsia="bg-BG"/>
        </w:rPr>
        <w:t>да не приеме някои от отчетите</w:t>
      </w:r>
      <w:r w:rsidRPr="00626A9E">
        <w:rPr>
          <w:lang w:eastAsia="bg-BG"/>
        </w:rPr>
        <w:t>,</w:t>
      </w:r>
      <w:r w:rsidRPr="007A3651">
        <w:rPr>
          <w:lang w:eastAsia="bg-BG"/>
        </w:rPr>
        <w:t xml:space="preserve"> в съответствие с уговореното в чл. </w:t>
      </w:r>
      <w:r w:rsidRPr="0038679C">
        <w:rPr>
          <w:lang w:eastAsia="bg-BG"/>
        </w:rPr>
        <w:t>10</w:t>
      </w:r>
      <w:r w:rsidRPr="007A3651">
        <w:rPr>
          <w:lang w:eastAsia="bg-BG"/>
        </w:rPr>
        <w:t xml:space="preserve"> от Договора;</w:t>
      </w:r>
    </w:p>
    <w:p w:rsidR="00140649" w:rsidRPr="007A3651" w:rsidRDefault="00140649" w:rsidP="00140649">
      <w:pPr>
        <w:suppressAutoHyphens w:val="0"/>
        <w:spacing w:line="276" w:lineRule="auto"/>
        <w:jc w:val="both"/>
        <w:rPr>
          <w:b/>
          <w:lang w:eastAsia="bg-BG"/>
        </w:rPr>
      </w:pPr>
      <w:r w:rsidRPr="007A3651">
        <w:rPr>
          <w:b/>
          <w:lang w:eastAsia="bg-BG"/>
        </w:rPr>
        <w:t>(2)</w:t>
      </w:r>
      <w:r w:rsidRPr="00626A9E">
        <w:rPr>
          <w:b/>
          <w:lang w:eastAsia="bg-BG"/>
        </w:rPr>
        <w:t xml:space="preserve"> </w:t>
      </w:r>
      <w:r w:rsidRPr="007A3651">
        <w:rPr>
          <w:b/>
          <w:lang w:eastAsia="bg-BG"/>
        </w:rPr>
        <w:t>ВЪЗЛОЖИТЕЛЯ</w:t>
      </w:r>
      <w:r w:rsidRPr="00626A9E">
        <w:rPr>
          <w:b/>
          <w:lang w:eastAsia="bg-BG"/>
        </w:rPr>
        <w:t xml:space="preserve">Т </w:t>
      </w:r>
      <w:r w:rsidRPr="007A3651">
        <w:rPr>
          <w:lang w:eastAsia="bg-BG"/>
        </w:rPr>
        <w:t>се задължава:</w:t>
      </w:r>
    </w:p>
    <w:p w:rsidR="00140649" w:rsidRPr="007A3651" w:rsidRDefault="00140649" w:rsidP="00140649">
      <w:pPr>
        <w:suppressAutoHyphens w:val="0"/>
        <w:spacing w:line="276" w:lineRule="auto"/>
        <w:jc w:val="both"/>
        <w:rPr>
          <w:lang w:eastAsia="bg-BG"/>
        </w:rPr>
      </w:pPr>
      <w:r w:rsidRPr="007A3651">
        <w:rPr>
          <w:lang w:eastAsia="bg-BG"/>
        </w:rPr>
        <w:t>1.</w:t>
      </w:r>
      <w:r w:rsidRPr="00626A9E">
        <w:rPr>
          <w:lang w:eastAsia="bg-BG"/>
        </w:rPr>
        <w:t xml:space="preserve"> </w:t>
      </w:r>
      <w:r w:rsidRPr="007A3651">
        <w:rPr>
          <w:lang w:eastAsia="bg-BG"/>
        </w:rPr>
        <w:t>да приеме изпълнението на Услугите за всяка дейност, когато отговаря на договореното, по реда и при условията на този Договор;</w:t>
      </w:r>
    </w:p>
    <w:p w:rsidR="00140649" w:rsidRPr="007A3651" w:rsidRDefault="00140649" w:rsidP="00140649">
      <w:pPr>
        <w:suppressAutoHyphens w:val="0"/>
        <w:spacing w:line="276" w:lineRule="auto"/>
        <w:jc w:val="both"/>
        <w:rPr>
          <w:lang w:eastAsia="bg-BG"/>
        </w:rPr>
      </w:pPr>
      <w:r w:rsidRPr="007A3651">
        <w:rPr>
          <w:lang w:eastAsia="bg-BG"/>
        </w:rPr>
        <w:t>2.</w:t>
      </w:r>
      <w:r w:rsidRPr="00626A9E">
        <w:rPr>
          <w:lang w:eastAsia="bg-BG"/>
        </w:rPr>
        <w:t xml:space="preserve"> </w:t>
      </w:r>
      <w:r w:rsidRPr="007A3651">
        <w:rPr>
          <w:lang w:eastAsia="bg-BG"/>
        </w:rPr>
        <w:t xml:space="preserve">да заплати на </w:t>
      </w:r>
      <w:r w:rsidRPr="007A3651">
        <w:rPr>
          <w:b/>
          <w:lang w:eastAsia="bg-BG"/>
        </w:rPr>
        <w:t>ИЗПЪЛНИТЕЛЯ</w:t>
      </w:r>
      <w:r w:rsidRPr="00626A9E">
        <w:rPr>
          <w:lang w:eastAsia="bg-BG"/>
        </w:rPr>
        <w:t xml:space="preserve"> </w:t>
      </w:r>
      <w:r w:rsidRPr="007A3651">
        <w:rPr>
          <w:lang w:eastAsia="bg-BG"/>
        </w:rPr>
        <w:t>Цената в размера, по реда и при условията, предвидени в този Договор;</w:t>
      </w:r>
    </w:p>
    <w:p w:rsidR="00140649" w:rsidRPr="007A3651" w:rsidRDefault="00140649" w:rsidP="00140649">
      <w:pPr>
        <w:suppressAutoHyphens w:val="0"/>
        <w:spacing w:line="276" w:lineRule="auto"/>
        <w:jc w:val="both"/>
        <w:rPr>
          <w:lang w:eastAsia="bg-BG"/>
        </w:rPr>
      </w:pPr>
      <w:r w:rsidRPr="00626A9E">
        <w:rPr>
          <w:lang w:eastAsia="bg-BG"/>
        </w:rPr>
        <w:t>3</w:t>
      </w:r>
      <w:r w:rsidRPr="007A3651">
        <w:rPr>
          <w:lang w:eastAsia="bg-BG"/>
        </w:rPr>
        <w:t>.</w:t>
      </w:r>
      <w:r w:rsidRPr="00626A9E">
        <w:rPr>
          <w:lang w:eastAsia="bg-BG"/>
        </w:rPr>
        <w:t xml:space="preserve"> </w:t>
      </w:r>
      <w:r w:rsidRPr="007A3651">
        <w:rPr>
          <w:lang w:eastAsia="bg-BG"/>
        </w:rPr>
        <w:t xml:space="preserve">да предостави и осигури достъп на </w:t>
      </w:r>
      <w:r w:rsidRPr="007A3651">
        <w:rPr>
          <w:b/>
          <w:lang w:eastAsia="bg-BG"/>
        </w:rPr>
        <w:t>ИЗПЪЛНИТЕЛЯ</w:t>
      </w:r>
      <w:r w:rsidRPr="00626A9E">
        <w:rPr>
          <w:lang w:eastAsia="bg-BG"/>
        </w:rPr>
        <w:t xml:space="preserve"> </w:t>
      </w:r>
      <w:r w:rsidRPr="007A3651">
        <w:rPr>
          <w:lang w:eastAsia="bg-BG"/>
        </w:rPr>
        <w:t>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140649" w:rsidRPr="007A3651" w:rsidRDefault="00140649" w:rsidP="00140649">
      <w:pPr>
        <w:suppressAutoHyphens w:val="0"/>
        <w:spacing w:line="276" w:lineRule="auto"/>
        <w:jc w:val="both"/>
        <w:rPr>
          <w:lang w:eastAsia="bg-BG"/>
        </w:rPr>
      </w:pPr>
      <w:r w:rsidRPr="007A3651">
        <w:rPr>
          <w:lang w:eastAsia="bg-BG"/>
        </w:rPr>
        <w:t>4.</w:t>
      </w:r>
      <w:r w:rsidRPr="00626A9E">
        <w:rPr>
          <w:lang w:eastAsia="bg-BG"/>
        </w:rPr>
        <w:t xml:space="preserve"> </w:t>
      </w:r>
      <w:r w:rsidRPr="007A3651">
        <w:rPr>
          <w:lang w:eastAsia="bg-BG"/>
        </w:rPr>
        <w:t>да пази поверителна Конфиденциалната информация, в съответствие с уговореното в чл.</w:t>
      </w:r>
      <w:r w:rsidRPr="0038679C">
        <w:rPr>
          <w:lang w:eastAsia="bg-BG"/>
        </w:rPr>
        <w:t xml:space="preserve"> 15</w:t>
      </w:r>
      <w:r w:rsidRPr="00626A9E">
        <w:rPr>
          <w:lang w:eastAsia="bg-BG"/>
        </w:rPr>
        <w:t xml:space="preserve"> </w:t>
      </w:r>
      <w:r w:rsidRPr="007A3651">
        <w:rPr>
          <w:lang w:eastAsia="bg-BG"/>
        </w:rPr>
        <w:t>от Договора;</w:t>
      </w:r>
    </w:p>
    <w:p w:rsidR="00140649" w:rsidRPr="007A3651" w:rsidRDefault="00140649" w:rsidP="00140649">
      <w:pPr>
        <w:suppressAutoHyphens w:val="0"/>
        <w:spacing w:line="276" w:lineRule="auto"/>
        <w:jc w:val="both"/>
        <w:rPr>
          <w:lang w:eastAsia="bg-BG"/>
        </w:rPr>
      </w:pPr>
      <w:r w:rsidRPr="007A3651">
        <w:rPr>
          <w:lang w:eastAsia="bg-BG"/>
        </w:rPr>
        <w:t>5.</w:t>
      </w:r>
      <w:r w:rsidRPr="00626A9E">
        <w:rPr>
          <w:lang w:eastAsia="bg-BG"/>
        </w:rPr>
        <w:t xml:space="preserve"> </w:t>
      </w:r>
      <w:r w:rsidRPr="007A3651">
        <w:rPr>
          <w:lang w:eastAsia="bg-BG"/>
        </w:rPr>
        <w:t xml:space="preserve">да оказва съдействие на </w:t>
      </w:r>
      <w:r w:rsidRPr="007A3651">
        <w:rPr>
          <w:b/>
          <w:lang w:eastAsia="bg-BG"/>
        </w:rPr>
        <w:t>ИЗПЪЛНИТЕЛЯ</w:t>
      </w:r>
      <w:r w:rsidRPr="00626A9E">
        <w:rPr>
          <w:lang w:eastAsia="bg-BG"/>
        </w:rPr>
        <w:t xml:space="preserve"> </w:t>
      </w:r>
      <w:r w:rsidRPr="007A3651">
        <w:rPr>
          <w:lang w:eastAsia="bg-BG"/>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7A3651">
        <w:rPr>
          <w:b/>
          <w:lang w:eastAsia="bg-BG"/>
        </w:rPr>
        <w:t>ИЗПЪЛНИТЕЛЯТ</w:t>
      </w:r>
      <w:r w:rsidRPr="00626A9E">
        <w:rPr>
          <w:lang w:eastAsia="bg-BG"/>
        </w:rPr>
        <w:t xml:space="preserve"> </w:t>
      </w:r>
      <w:r w:rsidRPr="007A3651">
        <w:rPr>
          <w:lang w:eastAsia="bg-BG"/>
        </w:rPr>
        <w:t>поиска това;</w:t>
      </w:r>
    </w:p>
    <w:p w:rsidR="00140649" w:rsidRPr="00626A9E" w:rsidRDefault="00140649" w:rsidP="00140649">
      <w:pPr>
        <w:suppressAutoHyphens w:val="0"/>
        <w:spacing w:line="276" w:lineRule="auto"/>
        <w:jc w:val="both"/>
        <w:rPr>
          <w:lang w:eastAsia="bg-BG"/>
        </w:rPr>
      </w:pPr>
    </w:p>
    <w:p w:rsidR="00140649" w:rsidRPr="007A3651" w:rsidRDefault="00140649" w:rsidP="00140649">
      <w:pPr>
        <w:suppressAutoHyphens w:val="0"/>
        <w:spacing w:line="276" w:lineRule="auto"/>
        <w:jc w:val="both"/>
        <w:rPr>
          <w:b/>
          <w:lang w:eastAsia="bg-BG"/>
        </w:rPr>
      </w:pPr>
      <w:r w:rsidRPr="007A3651">
        <w:rPr>
          <w:b/>
          <w:lang w:eastAsia="bg-BG"/>
        </w:rPr>
        <w:t>Специални права и задължения на страните</w:t>
      </w:r>
      <w:r>
        <w:rPr>
          <w:b/>
          <w:lang w:eastAsia="bg-BG"/>
        </w:rPr>
        <w:t>.</w:t>
      </w:r>
    </w:p>
    <w:p w:rsidR="00140649" w:rsidRPr="00626A9E" w:rsidRDefault="00140649" w:rsidP="00140649">
      <w:pPr>
        <w:suppressAutoHyphens w:val="0"/>
        <w:spacing w:line="276" w:lineRule="auto"/>
        <w:jc w:val="both"/>
        <w:rPr>
          <w:b/>
          <w:lang w:eastAsia="bg-BG"/>
        </w:rPr>
      </w:pPr>
    </w:p>
    <w:p w:rsidR="00140649" w:rsidRPr="007A3651" w:rsidRDefault="00140649" w:rsidP="00140649">
      <w:pPr>
        <w:suppressAutoHyphens w:val="0"/>
        <w:spacing w:line="276" w:lineRule="auto"/>
        <w:jc w:val="both"/>
        <w:rPr>
          <w:lang w:eastAsia="bg-BG"/>
        </w:rPr>
      </w:pPr>
      <w:r w:rsidRPr="007A3651">
        <w:rPr>
          <w:b/>
          <w:lang w:eastAsia="bg-BG"/>
        </w:rPr>
        <w:t>Чл.</w:t>
      </w:r>
      <w:r w:rsidRPr="00626A9E">
        <w:rPr>
          <w:b/>
          <w:lang w:eastAsia="bg-BG"/>
        </w:rPr>
        <w:t>8.</w:t>
      </w:r>
      <w:r w:rsidRPr="00626A9E">
        <w:rPr>
          <w:lang w:eastAsia="bg-BG"/>
        </w:rPr>
        <w:t xml:space="preserve"> </w:t>
      </w:r>
      <w:r w:rsidRPr="007A3651">
        <w:rPr>
          <w:lang w:eastAsia="bg-BG"/>
        </w:rPr>
        <w:t>Предвид спецификата на</w:t>
      </w:r>
      <w:r w:rsidRPr="00626A9E">
        <w:rPr>
          <w:lang w:eastAsia="bg-BG"/>
        </w:rPr>
        <w:t xml:space="preserve"> </w:t>
      </w:r>
      <w:r w:rsidRPr="007A3651">
        <w:rPr>
          <w:lang w:eastAsia="bg-BG"/>
        </w:rPr>
        <w:t>предмета на поръчката</w:t>
      </w:r>
      <w:r w:rsidRPr="00626A9E">
        <w:rPr>
          <w:lang w:eastAsia="bg-BG"/>
        </w:rPr>
        <w:t xml:space="preserve"> </w:t>
      </w:r>
      <w:r w:rsidRPr="007A3651">
        <w:rPr>
          <w:lang w:eastAsia="bg-BG"/>
        </w:rPr>
        <w:t>страните имат</w:t>
      </w:r>
      <w:r w:rsidRPr="00626A9E">
        <w:rPr>
          <w:lang w:eastAsia="bg-BG"/>
        </w:rPr>
        <w:t xml:space="preserve"> </w:t>
      </w:r>
      <w:r w:rsidRPr="007A3651">
        <w:rPr>
          <w:lang w:eastAsia="bg-BG"/>
        </w:rPr>
        <w:t>следните права и задължения:</w:t>
      </w:r>
    </w:p>
    <w:p w:rsidR="00140649" w:rsidRPr="007A3651" w:rsidRDefault="00140649" w:rsidP="00140649">
      <w:pPr>
        <w:suppressAutoHyphens w:val="0"/>
        <w:spacing w:line="276" w:lineRule="auto"/>
        <w:jc w:val="both"/>
        <w:rPr>
          <w:lang w:eastAsia="bg-BG"/>
        </w:rPr>
      </w:pPr>
      <w:r w:rsidRPr="007A3651">
        <w:rPr>
          <w:lang w:eastAsia="bg-BG"/>
        </w:rPr>
        <w:t>1.</w:t>
      </w:r>
      <w:r w:rsidRPr="00626A9E">
        <w:rPr>
          <w:lang w:eastAsia="bg-BG"/>
        </w:rPr>
        <w:t xml:space="preserve"> </w:t>
      </w:r>
      <w:r w:rsidRPr="007A3651">
        <w:rPr>
          <w:b/>
          <w:lang w:eastAsia="bg-BG"/>
        </w:rPr>
        <w:t>ИЗПЪЛНТЕЛЯТ</w:t>
      </w:r>
      <w:r w:rsidRPr="00626A9E">
        <w:rPr>
          <w:lang w:eastAsia="bg-BG"/>
        </w:rPr>
        <w:t xml:space="preserve"> </w:t>
      </w:r>
      <w:r w:rsidRPr="007A3651">
        <w:rPr>
          <w:lang w:eastAsia="bg-BG"/>
        </w:rPr>
        <w:t>изпълнява Услугите чрез лицата, включени в Списък на персонала, който ще изпълнява поръчката. При обоснована необходимост се допуска замяна на лице</w:t>
      </w:r>
      <w:r w:rsidR="003454B1">
        <w:rPr>
          <w:lang w:eastAsia="bg-BG"/>
        </w:rPr>
        <w:t xml:space="preserve"> </w:t>
      </w:r>
      <w:r w:rsidRPr="007A3651">
        <w:rPr>
          <w:lang w:eastAsia="bg-BG"/>
        </w:rPr>
        <w:t>от списъка, ако са изпълнени</w:t>
      </w:r>
      <w:r w:rsidRPr="00626A9E">
        <w:rPr>
          <w:lang w:eastAsia="bg-BG"/>
        </w:rPr>
        <w:t xml:space="preserve"> </w:t>
      </w:r>
      <w:r w:rsidRPr="007A3651">
        <w:rPr>
          <w:lang w:eastAsia="bg-BG"/>
        </w:rPr>
        <w:t>едновременно следните условия:</w:t>
      </w:r>
    </w:p>
    <w:p w:rsidR="00140649" w:rsidRDefault="00140649" w:rsidP="00140649">
      <w:pPr>
        <w:pStyle w:val="aff"/>
        <w:numPr>
          <w:ilvl w:val="0"/>
          <w:numId w:val="17"/>
        </w:numPr>
        <w:suppressAutoHyphens w:val="0"/>
        <w:spacing w:line="276" w:lineRule="auto"/>
        <w:jc w:val="both"/>
        <w:rPr>
          <w:lang w:eastAsia="bg-BG"/>
        </w:rPr>
      </w:pPr>
      <w:r w:rsidRPr="00556F2E">
        <w:rPr>
          <w:b/>
          <w:lang w:eastAsia="bg-BG"/>
        </w:rPr>
        <w:t>ИЗПЪЛНИТЕЛЯТ</w:t>
      </w:r>
      <w:r w:rsidRPr="00626A9E">
        <w:rPr>
          <w:lang w:eastAsia="bg-BG"/>
        </w:rPr>
        <w:t xml:space="preserve"> </w:t>
      </w:r>
      <w:r w:rsidRPr="007A3651">
        <w:rPr>
          <w:lang w:eastAsia="bg-BG"/>
        </w:rPr>
        <w:t xml:space="preserve">е уведомил писмено </w:t>
      </w:r>
      <w:r w:rsidRPr="00556F2E">
        <w:rPr>
          <w:b/>
          <w:lang w:eastAsia="bg-BG"/>
        </w:rPr>
        <w:t>ВЪЗЛОЖИТЕЛЯ</w:t>
      </w:r>
      <w:r w:rsidRPr="00626A9E">
        <w:rPr>
          <w:lang w:eastAsia="bg-BG"/>
        </w:rPr>
        <w:t xml:space="preserve"> </w:t>
      </w:r>
      <w:r w:rsidRPr="007A3651">
        <w:rPr>
          <w:lang w:eastAsia="bg-BG"/>
        </w:rPr>
        <w:t>за възникване на необходимостта от замяна;</w:t>
      </w:r>
    </w:p>
    <w:p w:rsidR="00140649" w:rsidRDefault="00140649" w:rsidP="00140649">
      <w:pPr>
        <w:pStyle w:val="aff"/>
        <w:numPr>
          <w:ilvl w:val="0"/>
          <w:numId w:val="17"/>
        </w:numPr>
        <w:suppressAutoHyphens w:val="0"/>
        <w:spacing w:line="276" w:lineRule="auto"/>
        <w:jc w:val="both"/>
        <w:rPr>
          <w:lang w:eastAsia="bg-BG"/>
        </w:rPr>
      </w:pPr>
      <w:r w:rsidRPr="00556F2E">
        <w:rPr>
          <w:b/>
          <w:lang w:eastAsia="bg-BG"/>
        </w:rPr>
        <w:t>ВЪЗЛОЖИТЕЛЯТ</w:t>
      </w:r>
      <w:r w:rsidRPr="00626A9E">
        <w:rPr>
          <w:lang w:eastAsia="bg-BG"/>
        </w:rPr>
        <w:t xml:space="preserve"> </w:t>
      </w:r>
      <w:r w:rsidRPr="007A3651">
        <w:rPr>
          <w:lang w:eastAsia="bg-BG"/>
        </w:rPr>
        <w:t xml:space="preserve">е дал писмено съгласие за извършване на замяната; </w:t>
      </w:r>
    </w:p>
    <w:p w:rsidR="00140649" w:rsidRPr="007A3651" w:rsidRDefault="00140649" w:rsidP="00140649">
      <w:pPr>
        <w:pStyle w:val="aff"/>
        <w:numPr>
          <w:ilvl w:val="0"/>
          <w:numId w:val="17"/>
        </w:numPr>
        <w:suppressAutoHyphens w:val="0"/>
        <w:spacing w:line="276" w:lineRule="auto"/>
        <w:jc w:val="both"/>
        <w:rPr>
          <w:lang w:eastAsia="bg-BG"/>
        </w:rPr>
      </w:pPr>
      <w:r w:rsidRPr="007A3651">
        <w:rPr>
          <w:lang w:eastAsia="bg-BG"/>
        </w:rPr>
        <w:t xml:space="preserve">Новото лице отговаря на изискванията за професионална компетентност, посочени в Техническото предложение на </w:t>
      </w:r>
      <w:r w:rsidRPr="00556F2E">
        <w:rPr>
          <w:b/>
          <w:lang w:eastAsia="bg-BG"/>
        </w:rPr>
        <w:t>ИЗПЪЛНИТЕЛЯ</w:t>
      </w:r>
      <w:r w:rsidRPr="00626A9E">
        <w:rPr>
          <w:lang w:eastAsia="bg-BG"/>
        </w:rPr>
        <w:t xml:space="preserve"> </w:t>
      </w:r>
      <w:r w:rsidRPr="007A3651">
        <w:rPr>
          <w:lang w:eastAsia="bg-BG"/>
        </w:rPr>
        <w:t>и съобразно функциите му като част от екипа;</w:t>
      </w:r>
    </w:p>
    <w:p w:rsidR="00140649" w:rsidRPr="007A3651" w:rsidRDefault="00140649" w:rsidP="00140649">
      <w:pPr>
        <w:suppressAutoHyphens w:val="0"/>
        <w:spacing w:line="276" w:lineRule="auto"/>
        <w:jc w:val="both"/>
        <w:rPr>
          <w:lang w:eastAsia="bg-BG"/>
        </w:rPr>
      </w:pPr>
      <w:r w:rsidRPr="007A3651">
        <w:rPr>
          <w:lang w:eastAsia="bg-BG"/>
        </w:rPr>
        <w:t xml:space="preserve">2. </w:t>
      </w:r>
      <w:r w:rsidRPr="007A3651">
        <w:rPr>
          <w:b/>
          <w:lang w:eastAsia="bg-BG"/>
        </w:rPr>
        <w:t>ИЗПЪЛНИТЕЛЯТ</w:t>
      </w:r>
      <w:r w:rsidRPr="007A3651">
        <w:rPr>
          <w:lang w:eastAsia="bg-BG"/>
        </w:rPr>
        <w:t xml:space="preserve"> извършва</w:t>
      </w:r>
      <w:r w:rsidRPr="00626A9E">
        <w:rPr>
          <w:lang w:eastAsia="bg-BG"/>
        </w:rPr>
        <w:t xml:space="preserve"> </w:t>
      </w:r>
      <w:r w:rsidRPr="007A3651">
        <w:rPr>
          <w:lang w:eastAsia="bg-BG"/>
        </w:rPr>
        <w:t>всички необходими взаимосвързани процедури, определени от Международните одиторски стандарти, с оглед 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осъществяването на Проекта.</w:t>
      </w:r>
    </w:p>
    <w:p w:rsidR="00140649" w:rsidRPr="007A3651" w:rsidRDefault="00140649" w:rsidP="00140649">
      <w:pPr>
        <w:suppressAutoHyphens w:val="0"/>
        <w:spacing w:line="276" w:lineRule="auto"/>
        <w:jc w:val="both"/>
        <w:rPr>
          <w:lang w:eastAsia="bg-BG"/>
        </w:rPr>
      </w:pPr>
      <w:r w:rsidRPr="007A3651">
        <w:rPr>
          <w:lang w:eastAsia="bg-BG"/>
        </w:rPr>
        <w:t>3.</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 xml:space="preserve">оказва консултации и помощ при отчитане на средствата по Проекта и същевременно изпълнява мерките и препоръките, съдържащи се в доклади от проверки от страна на </w:t>
      </w:r>
    </w:p>
    <w:p w:rsidR="00140649" w:rsidRPr="007A3651" w:rsidRDefault="00140649" w:rsidP="00140649">
      <w:pPr>
        <w:suppressAutoHyphens w:val="0"/>
        <w:spacing w:line="276" w:lineRule="auto"/>
        <w:jc w:val="both"/>
        <w:rPr>
          <w:lang w:eastAsia="bg-BG"/>
        </w:rPr>
      </w:pPr>
      <w:r w:rsidRPr="007A3651">
        <w:rPr>
          <w:b/>
          <w:lang w:eastAsia="bg-BG"/>
        </w:rPr>
        <w:t>ВЪЗЛОЖИТЕЛЯ</w:t>
      </w:r>
      <w:r w:rsidRPr="007A3651">
        <w:rPr>
          <w:lang w:eastAsia="bg-BG"/>
        </w:rPr>
        <w:t>, когато</w:t>
      </w:r>
      <w:r w:rsidRPr="00626A9E">
        <w:rPr>
          <w:lang w:eastAsia="bg-BG"/>
        </w:rPr>
        <w:t xml:space="preserve"> </w:t>
      </w:r>
      <w:r w:rsidRPr="007A3651">
        <w:rPr>
          <w:lang w:eastAsia="bg-BG"/>
        </w:rPr>
        <w:t>такива са направени.</w:t>
      </w:r>
    </w:p>
    <w:p w:rsidR="00140649" w:rsidRPr="007A3651" w:rsidRDefault="00140649" w:rsidP="00140649">
      <w:pPr>
        <w:suppressAutoHyphens w:val="0"/>
        <w:spacing w:line="276" w:lineRule="auto"/>
        <w:jc w:val="both"/>
        <w:rPr>
          <w:lang w:eastAsia="bg-BG"/>
        </w:rPr>
      </w:pPr>
      <w:r w:rsidRPr="007A3651">
        <w:rPr>
          <w:lang w:eastAsia="bg-BG"/>
        </w:rPr>
        <w:t>4.</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 xml:space="preserve">има право да изисква и да получава от </w:t>
      </w:r>
      <w:r w:rsidRPr="007A3651">
        <w:rPr>
          <w:b/>
          <w:lang w:eastAsia="bg-BG"/>
        </w:rPr>
        <w:t>ВЪЗЛОЖИТЕЛЯ</w:t>
      </w:r>
      <w:r w:rsidRPr="007A3651">
        <w:rPr>
          <w:lang w:eastAsia="bg-BG"/>
        </w:rPr>
        <w:t>, в най-кратък срок, информация и документи, необходимостта от които е възникнала в</w:t>
      </w:r>
      <w:r w:rsidRPr="00626A9E">
        <w:rPr>
          <w:lang w:eastAsia="bg-BG"/>
        </w:rPr>
        <w:t xml:space="preserve"> </w:t>
      </w:r>
      <w:r w:rsidRPr="007A3651">
        <w:rPr>
          <w:lang w:eastAsia="bg-BG"/>
        </w:rPr>
        <w:t xml:space="preserve">процеса на извършване на одита, както и да получи пълен достъп до осигуреното от </w:t>
      </w:r>
      <w:r w:rsidRPr="007A3651">
        <w:rPr>
          <w:b/>
          <w:lang w:eastAsia="bg-BG"/>
        </w:rPr>
        <w:t>ВЪЗЛОЖИТЕЛЯ</w:t>
      </w:r>
      <w:r w:rsidRPr="00626A9E">
        <w:rPr>
          <w:lang w:eastAsia="bg-BG"/>
        </w:rPr>
        <w:t xml:space="preserve"> </w:t>
      </w:r>
      <w:r w:rsidRPr="007A3651">
        <w:rPr>
          <w:lang w:eastAsia="bg-BG"/>
        </w:rPr>
        <w:t>помещение, което да ползва по време на изпълнението на настоящия договор.</w:t>
      </w:r>
    </w:p>
    <w:p w:rsidR="00140649" w:rsidRPr="007A3651" w:rsidRDefault="00140649" w:rsidP="00140649">
      <w:pPr>
        <w:suppressAutoHyphens w:val="0"/>
        <w:spacing w:line="276" w:lineRule="auto"/>
        <w:jc w:val="both"/>
        <w:rPr>
          <w:lang w:eastAsia="bg-BG"/>
        </w:rPr>
      </w:pPr>
      <w:r w:rsidRPr="007A3651">
        <w:rPr>
          <w:lang w:eastAsia="bg-BG"/>
        </w:rPr>
        <w:t>5.</w:t>
      </w:r>
      <w:r w:rsidRPr="00626A9E">
        <w:rPr>
          <w:lang w:eastAsia="bg-BG"/>
        </w:rPr>
        <w:t xml:space="preserve"> </w:t>
      </w:r>
      <w:r w:rsidRPr="007A3651">
        <w:rPr>
          <w:lang w:eastAsia="bg-BG"/>
        </w:rPr>
        <w:t xml:space="preserve">След извършване на проверка </w:t>
      </w:r>
      <w:r w:rsidRPr="00556F2E">
        <w:rPr>
          <w:b/>
          <w:lang w:eastAsia="bg-BG"/>
        </w:rPr>
        <w:t>И</w:t>
      </w:r>
      <w:r w:rsidRPr="007A3651">
        <w:rPr>
          <w:b/>
          <w:lang w:eastAsia="bg-BG"/>
        </w:rPr>
        <w:t>ЗПЪЛНИТЕЛЯТ</w:t>
      </w:r>
      <w:r w:rsidRPr="00626A9E">
        <w:rPr>
          <w:lang w:eastAsia="bg-BG"/>
        </w:rPr>
        <w:t xml:space="preserve"> </w:t>
      </w:r>
      <w:r w:rsidRPr="007A3651">
        <w:rPr>
          <w:lang w:eastAsia="bg-BG"/>
        </w:rPr>
        <w:t>не може да задържа предоставените му по опис</w:t>
      </w:r>
      <w:r>
        <w:rPr>
          <w:lang w:eastAsia="bg-BG"/>
        </w:rPr>
        <w:t xml:space="preserve"> </w:t>
      </w:r>
      <w:r w:rsidRPr="007A3651">
        <w:rPr>
          <w:lang w:eastAsia="bg-BG"/>
        </w:rPr>
        <w:t>документи,</w:t>
      </w:r>
      <w:r w:rsidRPr="00626A9E">
        <w:rPr>
          <w:lang w:eastAsia="bg-BG"/>
        </w:rPr>
        <w:t xml:space="preserve"> </w:t>
      </w:r>
      <w:r w:rsidRPr="007A3651">
        <w:rPr>
          <w:lang w:eastAsia="bg-BG"/>
        </w:rPr>
        <w:t>а следва</w:t>
      </w:r>
      <w:r w:rsidRPr="00626A9E">
        <w:rPr>
          <w:lang w:eastAsia="bg-BG"/>
        </w:rPr>
        <w:t xml:space="preserve"> </w:t>
      </w:r>
      <w:r w:rsidRPr="007A3651">
        <w:rPr>
          <w:lang w:eastAsia="bg-BG"/>
        </w:rPr>
        <w:t>незабавно да ги връща</w:t>
      </w:r>
      <w:r w:rsidRPr="00626A9E">
        <w:rPr>
          <w:lang w:eastAsia="bg-BG"/>
        </w:rPr>
        <w:t xml:space="preserve"> </w:t>
      </w:r>
      <w:r w:rsidRPr="007A3651">
        <w:rPr>
          <w:lang w:eastAsia="bg-BG"/>
        </w:rPr>
        <w:t xml:space="preserve">на </w:t>
      </w:r>
      <w:r w:rsidRPr="007A3651">
        <w:rPr>
          <w:b/>
          <w:lang w:eastAsia="bg-BG"/>
        </w:rPr>
        <w:t>ВЪЗЛОЖИТЕЛЯ</w:t>
      </w:r>
      <w:r w:rsidRPr="007A3651">
        <w:rPr>
          <w:lang w:eastAsia="bg-BG"/>
        </w:rPr>
        <w:t>.</w:t>
      </w:r>
    </w:p>
    <w:p w:rsidR="00140649" w:rsidRPr="007A3651" w:rsidRDefault="00140649" w:rsidP="00140649">
      <w:pPr>
        <w:suppressAutoHyphens w:val="0"/>
        <w:spacing w:line="276" w:lineRule="auto"/>
        <w:jc w:val="both"/>
        <w:rPr>
          <w:lang w:eastAsia="bg-BG"/>
        </w:rPr>
      </w:pPr>
      <w:r w:rsidRPr="007A3651">
        <w:rPr>
          <w:lang w:eastAsia="bg-BG"/>
        </w:rPr>
        <w:t>6.</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предава</w:t>
      </w:r>
      <w:r w:rsidRPr="00626A9E">
        <w:rPr>
          <w:lang w:eastAsia="bg-BG"/>
        </w:rPr>
        <w:t xml:space="preserve"> </w:t>
      </w:r>
      <w:r w:rsidRPr="007A3651">
        <w:rPr>
          <w:lang w:eastAsia="bg-BG"/>
        </w:rPr>
        <w:t>изготвените междинни и окончателни доклади в два напълно</w:t>
      </w:r>
      <w:r w:rsidRPr="00626A9E">
        <w:rPr>
          <w:lang w:eastAsia="bg-BG"/>
        </w:rPr>
        <w:t xml:space="preserve"> </w:t>
      </w:r>
      <w:r w:rsidRPr="007A3651">
        <w:rPr>
          <w:lang w:eastAsia="bg-BG"/>
        </w:rPr>
        <w:t xml:space="preserve">окомплектовани екземпляра, като ги регистрира в деловодната система на </w:t>
      </w:r>
      <w:r w:rsidRPr="007A3651">
        <w:rPr>
          <w:b/>
          <w:lang w:eastAsia="bg-BG"/>
        </w:rPr>
        <w:t>ВЪЗЛОЖИТЕЛЯ</w:t>
      </w:r>
      <w:r w:rsidRPr="007A3651">
        <w:rPr>
          <w:lang w:eastAsia="bg-BG"/>
        </w:rPr>
        <w:t>.</w:t>
      </w:r>
    </w:p>
    <w:p w:rsidR="00140649" w:rsidRPr="007A3651" w:rsidRDefault="00140649" w:rsidP="00140649">
      <w:pPr>
        <w:suppressAutoHyphens w:val="0"/>
        <w:spacing w:line="276" w:lineRule="auto"/>
        <w:jc w:val="both"/>
        <w:rPr>
          <w:lang w:eastAsia="bg-BG"/>
        </w:rPr>
      </w:pPr>
      <w:r w:rsidRPr="007A3651">
        <w:rPr>
          <w:lang w:eastAsia="bg-BG"/>
        </w:rPr>
        <w:t>7.</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отстранява</w:t>
      </w:r>
      <w:r w:rsidRPr="00626A9E">
        <w:rPr>
          <w:lang w:eastAsia="bg-BG"/>
        </w:rPr>
        <w:t xml:space="preserve"> </w:t>
      </w:r>
      <w:r w:rsidRPr="007A3651">
        <w:rPr>
          <w:lang w:eastAsia="bg-BG"/>
        </w:rPr>
        <w:t>за своя сметка</w:t>
      </w:r>
      <w:r w:rsidRPr="00626A9E">
        <w:rPr>
          <w:lang w:eastAsia="bg-BG"/>
        </w:rPr>
        <w:t xml:space="preserve"> </w:t>
      </w:r>
      <w:r w:rsidRPr="007A3651">
        <w:rPr>
          <w:lang w:eastAsia="bg-BG"/>
        </w:rPr>
        <w:t xml:space="preserve">всички констатирани от </w:t>
      </w:r>
      <w:r w:rsidRPr="007A3651">
        <w:rPr>
          <w:b/>
          <w:lang w:eastAsia="bg-BG"/>
        </w:rPr>
        <w:t>ВЪЗЛОЖИТЕЛЯ</w:t>
      </w:r>
      <w:r w:rsidRPr="00626A9E">
        <w:rPr>
          <w:lang w:eastAsia="bg-BG"/>
        </w:rPr>
        <w:t xml:space="preserve"> </w:t>
      </w:r>
      <w:r w:rsidRPr="007A3651">
        <w:rPr>
          <w:lang w:eastAsia="bg-BG"/>
        </w:rPr>
        <w:t>и/или от УО на ОПРР пропуски и/или несъответствия в изготвените одитни доклади, за които писмено е уведомен, в срок до 5</w:t>
      </w:r>
      <w:r w:rsidRPr="00626A9E">
        <w:rPr>
          <w:lang w:eastAsia="bg-BG"/>
        </w:rPr>
        <w:t xml:space="preserve"> </w:t>
      </w:r>
      <w:r w:rsidRPr="007A3651">
        <w:rPr>
          <w:lang w:eastAsia="bg-BG"/>
        </w:rPr>
        <w:t>(пет) дни, считано от датата на уведомяването.</w:t>
      </w:r>
    </w:p>
    <w:p w:rsidR="00140649" w:rsidRPr="007A3651" w:rsidRDefault="00140649" w:rsidP="00140649">
      <w:pPr>
        <w:suppressAutoHyphens w:val="0"/>
        <w:spacing w:line="276" w:lineRule="auto"/>
        <w:jc w:val="both"/>
        <w:rPr>
          <w:lang w:eastAsia="bg-BG"/>
        </w:rPr>
      </w:pPr>
      <w:r w:rsidRPr="007A3651">
        <w:rPr>
          <w:lang w:eastAsia="bg-BG"/>
        </w:rPr>
        <w:t>8.</w:t>
      </w:r>
      <w:r w:rsidRPr="00626A9E">
        <w:rPr>
          <w:lang w:eastAsia="bg-BG"/>
        </w:rPr>
        <w:t xml:space="preserve"> </w:t>
      </w:r>
      <w:r w:rsidRPr="00746480">
        <w:rPr>
          <w:b/>
          <w:lang w:eastAsia="bg-BG"/>
        </w:rPr>
        <w:t>ИЗПЪЛНИТЕЛЯТ</w:t>
      </w:r>
      <w:r w:rsidRPr="00746480">
        <w:rPr>
          <w:lang w:eastAsia="bg-BG"/>
        </w:rPr>
        <w:t xml:space="preserve"> е длъжен да поддържа валидна застраховка „Професионална отговорност на регистрираните одитори” по смисъла на чл.31, ал.1, т.8 от ЗНФО за целия срок на действие на настоящия договор.</w:t>
      </w:r>
    </w:p>
    <w:p w:rsidR="00140649" w:rsidRPr="007A3651" w:rsidRDefault="00140649" w:rsidP="00140649">
      <w:pPr>
        <w:suppressAutoHyphens w:val="0"/>
        <w:spacing w:line="276" w:lineRule="auto"/>
        <w:jc w:val="both"/>
        <w:rPr>
          <w:lang w:eastAsia="bg-BG"/>
        </w:rPr>
      </w:pPr>
      <w:r w:rsidRPr="007A3651">
        <w:rPr>
          <w:lang w:eastAsia="bg-BG"/>
        </w:rPr>
        <w:lastRenderedPageBreak/>
        <w:t>9.</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 xml:space="preserve">е длъжен да възстанови на </w:t>
      </w:r>
      <w:r w:rsidRPr="007A3651">
        <w:rPr>
          <w:b/>
          <w:lang w:eastAsia="bg-BG"/>
        </w:rPr>
        <w:t>ВЪЗЛОЖИТЕЛЯ</w:t>
      </w:r>
      <w:r w:rsidRPr="00626A9E">
        <w:rPr>
          <w:lang w:eastAsia="bg-BG"/>
        </w:rPr>
        <w:t xml:space="preserve"> </w:t>
      </w:r>
      <w:r w:rsidRPr="007A3651">
        <w:rPr>
          <w:lang w:eastAsia="bg-BG"/>
        </w:rPr>
        <w:t xml:space="preserve">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w:t>
      </w:r>
      <w:r w:rsidRPr="007A3651">
        <w:rPr>
          <w:b/>
          <w:lang w:eastAsia="bg-BG"/>
        </w:rPr>
        <w:t>ВЪЗЛОЖИТЕЛЯТ</w:t>
      </w:r>
      <w:r w:rsidRPr="00626A9E">
        <w:rPr>
          <w:lang w:eastAsia="bg-BG"/>
        </w:rPr>
        <w:t xml:space="preserve"> </w:t>
      </w:r>
      <w:r w:rsidRPr="007A3651">
        <w:rPr>
          <w:lang w:eastAsia="bg-BG"/>
        </w:rPr>
        <w:t xml:space="preserve">изпраща покана до </w:t>
      </w:r>
      <w:r w:rsidRPr="007A3651">
        <w:rPr>
          <w:b/>
          <w:lang w:eastAsia="bg-BG"/>
        </w:rPr>
        <w:t>ИЗПЪЛНИТЕЛЯ</w:t>
      </w:r>
      <w:r w:rsidRPr="00626A9E">
        <w:rPr>
          <w:lang w:eastAsia="bg-BG"/>
        </w:rPr>
        <w:t xml:space="preserve"> д</w:t>
      </w:r>
      <w:r w:rsidRPr="007A3651">
        <w:rPr>
          <w:lang w:eastAsia="bg-BG"/>
        </w:rPr>
        <w:t>а плати доброволно задължението</w:t>
      </w:r>
      <w:r w:rsidRPr="00626A9E">
        <w:rPr>
          <w:lang w:eastAsia="bg-BG"/>
        </w:rPr>
        <w:t xml:space="preserve"> </w:t>
      </w:r>
      <w:r w:rsidRPr="007A3651">
        <w:rPr>
          <w:lang w:eastAsia="bg-BG"/>
        </w:rPr>
        <w:t xml:space="preserve">си в 7-дневен срок от получаване на поканата. В случай, че </w:t>
      </w:r>
      <w:r w:rsidRPr="007A3651">
        <w:rPr>
          <w:b/>
          <w:lang w:eastAsia="bg-BG"/>
        </w:rPr>
        <w:t>ИЗПЪЛНИТЕЛЯТ</w:t>
      </w:r>
      <w:r w:rsidRPr="00626A9E">
        <w:rPr>
          <w:lang w:eastAsia="bg-BG"/>
        </w:rPr>
        <w:t xml:space="preserve"> </w:t>
      </w:r>
      <w:r w:rsidRPr="007A3651">
        <w:rPr>
          <w:lang w:eastAsia="bg-BG"/>
        </w:rPr>
        <w:t xml:space="preserve">не възстанови изисканите суми в упоменатия срок, </w:t>
      </w:r>
      <w:r w:rsidRPr="007A3651">
        <w:rPr>
          <w:b/>
          <w:lang w:eastAsia="bg-BG"/>
        </w:rPr>
        <w:t>ВЪЗЛОЖИТЕЛЯТ</w:t>
      </w:r>
      <w:r w:rsidRPr="00626A9E">
        <w:rPr>
          <w:lang w:eastAsia="bg-BG"/>
        </w:rPr>
        <w:t xml:space="preserve"> </w:t>
      </w:r>
      <w:r w:rsidRPr="007A3651">
        <w:rPr>
          <w:lang w:eastAsia="bg-BG"/>
        </w:rPr>
        <w:t xml:space="preserve">има право на обезщетение за забавено плащане в размер на законната лихва за периода на просрочието. Сумите, подлежащи на възстановяване </w:t>
      </w:r>
      <w:r w:rsidRPr="00626A9E">
        <w:rPr>
          <w:lang w:eastAsia="bg-BG"/>
        </w:rPr>
        <w:t xml:space="preserve">могат да бъдат прихванати от </w:t>
      </w:r>
      <w:r w:rsidRPr="007A3651">
        <w:rPr>
          <w:lang w:eastAsia="bg-BG"/>
        </w:rPr>
        <w:t xml:space="preserve">всякакви суми, дължими от </w:t>
      </w:r>
      <w:r w:rsidRPr="007A3651">
        <w:rPr>
          <w:b/>
          <w:lang w:eastAsia="bg-BG"/>
        </w:rPr>
        <w:t>ВЪЗЛОЖИТЕЛЯ</w:t>
      </w:r>
      <w:r w:rsidRPr="00626A9E">
        <w:rPr>
          <w:lang w:eastAsia="bg-BG"/>
        </w:rPr>
        <w:t xml:space="preserve"> </w:t>
      </w:r>
      <w:r w:rsidRPr="007A3651">
        <w:rPr>
          <w:lang w:eastAsia="bg-BG"/>
        </w:rPr>
        <w:t xml:space="preserve">на </w:t>
      </w:r>
      <w:r w:rsidRPr="007A3651">
        <w:rPr>
          <w:b/>
          <w:lang w:eastAsia="bg-BG"/>
        </w:rPr>
        <w:t>ИЗПЪЛНИТЕЛЯ</w:t>
      </w:r>
      <w:r w:rsidRPr="007A3651">
        <w:rPr>
          <w:lang w:eastAsia="bg-BG"/>
        </w:rPr>
        <w:t>.</w:t>
      </w:r>
    </w:p>
    <w:p w:rsidR="00140649" w:rsidRPr="007A3651" w:rsidRDefault="00140649" w:rsidP="00140649">
      <w:pPr>
        <w:suppressAutoHyphens w:val="0"/>
        <w:spacing w:line="276" w:lineRule="auto"/>
        <w:jc w:val="both"/>
        <w:rPr>
          <w:lang w:eastAsia="bg-BG"/>
        </w:rPr>
      </w:pPr>
      <w:r w:rsidRPr="007A3651">
        <w:rPr>
          <w:lang w:eastAsia="bg-BG"/>
        </w:rPr>
        <w:t>10.</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е длъжен да спазва изискванията за изпълнение на мерките за информация и публичност, определени в договора</w:t>
      </w:r>
      <w:r w:rsidRPr="00626A9E">
        <w:rPr>
          <w:lang w:eastAsia="bg-BG"/>
        </w:rPr>
        <w:t xml:space="preserve"> </w:t>
      </w:r>
      <w:r w:rsidRPr="007A3651">
        <w:rPr>
          <w:lang w:eastAsia="bg-BG"/>
        </w:rPr>
        <w:t>за безвъзмездна финансова помощ и задължителните изисквания за мерките за информация и комуникация, описани в Единен наръчник на бенефициента за прилагане на правилата за информация и комуникация 2014</w:t>
      </w:r>
      <w:r w:rsidRPr="00626A9E">
        <w:rPr>
          <w:lang w:eastAsia="bg-BG"/>
        </w:rPr>
        <w:t xml:space="preserve"> </w:t>
      </w:r>
      <w:r w:rsidRPr="007A3651">
        <w:rPr>
          <w:lang w:eastAsia="bg-BG"/>
        </w:rPr>
        <w:t>-</w:t>
      </w:r>
      <w:r w:rsidRPr="00626A9E">
        <w:rPr>
          <w:lang w:eastAsia="bg-BG"/>
        </w:rPr>
        <w:t xml:space="preserve"> </w:t>
      </w:r>
      <w:r w:rsidRPr="007A3651">
        <w:rPr>
          <w:lang w:eastAsia="bg-BG"/>
        </w:rPr>
        <w:t>2020 г.</w:t>
      </w:r>
    </w:p>
    <w:p w:rsidR="00140649" w:rsidRPr="007A3651" w:rsidRDefault="00140649" w:rsidP="00140649">
      <w:pPr>
        <w:suppressAutoHyphens w:val="0"/>
        <w:spacing w:line="276" w:lineRule="auto"/>
        <w:jc w:val="both"/>
        <w:rPr>
          <w:lang w:eastAsia="bg-BG"/>
        </w:rPr>
      </w:pPr>
      <w:r w:rsidRPr="007A3651">
        <w:rPr>
          <w:lang w:eastAsia="bg-BG"/>
        </w:rPr>
        <w:t>11.</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 xml:space="preserve">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извършени във връзка с </w:t>
      </w:r>
      <w:r w:rsidRPr="00626A9E">
        <w:rPr>
          <w:lang w:eastAsia="bg-BG"/>
        </w:rPr>
        <w:t xml:space="preserve">изпълнението на договора, както </w:t>
      </w:r>
      <w:r w:rsidRPr="007A3651">
        <w:rPr>
          <w:lang w:eastAsia="bg-BG"/>
        </w:rPr>
        <w:t>и да спазва изискванията за съхранение на документацията за Проекта, опреде</w:t>
      </w:r>
      <w:r w:rsidRPr="00626A9E">
        <w:rPr>
          <w:lang w:eastAsia="bg-BG"/>
        </w:rPr>
        <w:t xml:space="preserve">лени в договора за безвъзмездна </w:t>
      </w:r>
      <w:r w:rsidRPr="007A3651">
        <w:rPr>
          <w:lang w:eastAsia="bg-BG"/>
        </w:rPr>
        <w:t>финансова помощ.</w:t>
      </w:r>
    </w:p>
    <w:p w:rsidR="00140649" w:rsidRPr="007A3651" w:rsidRDefault="00140649" w:rsidP="00140649">
      <w:pPr>
        <w:suppressAutoHyphens w:val="0"/>
        <w:spacing w:line="276" w:lineRule="auto"/>
        <w:jc w:val="both"/>
        <w:rPr>
          <w:lang w:eastAsia="bg-BG"/>
        </w:rPr>
      </w:pPr>
      <w:r w:rsidRPr="007A3651">
        <w:rPr>
          <w:lang w:eastAsia="bg-BG"/>
        </w:rPr>
        <w:t>12.</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 xml:space="preserve">осигурява достъп за извършване проверки на място от страна на </w:t>
      </w:r>
      <w:r w:rsidRPr="007A3651">
        <w:rPr>
          <w:b/>
          <w:lang w:eastAsia="bg-BG"/>
        </w:rPr>
        <w:t>ВЪЗЛОЖИТЕЛЯ</w:t>
      </w:r>
      <w:r w:rsidRPr="007A3651">
        <w:rPr>
          <w:lang w:eastAsia="bg-BG"/>
        </w:rPr>
        <w:t>, Междинното звено, Управляващия орган на ОПРР</w:t>
      </w:r>
      <w:r w:rsidRPr="00626A9E">
        <w:rPr>
          <w:lang w:eastAsia="bg-BG"/>
        </w:rPr>
        <w:t xml:space="preserve"> </w:t>
      </w:r>
      <w:r w:rsidRPr="007A3651">
        <w:rPr>
          <w:lang w:eastAsia="bg-BG"/>
        </w:rPr>
        <w:t>2014</w:t>
      </w:r>
      <w:r w:rsidRPr="00626A9E">
        <w:rPr>
          <w:lang w:eastAsia="bg-BG"/>
        </w:rPr>
        <w:t xml:space="preserve"> </w:t>
      </w:r>
      <w:r w:rsidRPr="007A3651">
        <w:rPr>
          <w:lang w:eastAsia="bg-BG"/>
        </w:rPr>
        <w:t>-</w:t>
      </w:r>
      <w:r w:rsidRPr="00626A9E">
        <w:rPr>
          <w:lang w:eastAsia="bg-BG"/>
        </w:rPr>
        <w:t xml:space="preserve"> </w:t>
      </w:r>
      <w:r w:rsidRPr="007A3651">
        <w:rPr>
          <w:lang w:eastAsia="bg-BG"/>
        </w:rPr>
        <w:t>2020, Сертифициращия орган и органи и представители на европейската комисия, като осигури присъствието на негов представител, да осигури достъп до помещения и преглед на цялата документация.</w:t>
      </w:r>
    </w:p>
    <w:p w:rsidR="00140649" w:rsidRPr="007A3651" w:rsidRDefault="00140649" w:rsidP="00140649">
      <w:pPr>
        <w:suppressAutoHyphens w:val="0"/>
        <w:spacing w:line="276" w:lineRule="auto"/>
        <w:jc w:val="both"/>
        <w:rPr>
          <w:lang w:eastAsia="bg-BG"/>
        </w:rPr>
      </w:pPr>
      <w:r w:rsidRPr="007A3651">
        <w:rPr>
          <w:lang w:eastAsia="bg-BG"/>
        </w:rPr>
        <w:t>13.</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е длъжен да изпълнява мерките и препоръките, съдържащи се в докладите от</w:t>
      </w:r>
      <w:r>
        <w:rPr>
          <w:lang w:eastAsia="bg-BG"/>
        </w:rPr>
        <w:t xml:space="preserve"> </w:t>
      </w:r>
      <w:r w:rsidRPr="007A3651">
        <w:rPr>
          <w:lang w:eastAsia="bg-BG"/>
        </w:rPr>
        <w:t>проверки на място.</w:t>
      </w:r>
    </w:p>
    <w:p w:rsidR="00140649" w:rsidRPr="007A3651" w:rsidRDefault="00140649" w:rsidP="00140649">
      <w:pPr>
        <w:suppressAutoHyphens w:val="0"/>
        <w:spacing w:line="276" w:lineRule="auto"/>
        <w:jc w:val="both"/>
        <w:rPr>
          <w:lang w:eastAsia="bg-BG"/>
        </w:rPr>
      </w:pPr>
      <w:r w:rsidRPr="007A3651">
        <w:rPr>
          <w:lang w:eastAsia="bg-BG"/>
        </w:rPr>
        <w:t xml:space="preserve">14. </w:t>
      </w:r>
      <w:r w:rsidRPr="007A3651">
        <w:rPr>
          <w:b/>
          <w:lang w:eastAsia="bg-BG"/>
        </w:rPr>
        <w:t>ИЗПЪЛНИТЕЛЯТ</w:t>
      </w:r>
      <w:r w:rsidRPr="00626A9E">
        <w:rPr>
          <w:lang w:eastAsia="bg-BG"/>
        </w:rPr>
        <w:t xml:space="preserve"> </w:t>
      </w:r>
      <w:r w:rsidRPr="007A3651">
        <w:rPr>
          <w:lang w:eastAsia="bg-BG"/>
        </w:rPr>
        <w:t xml:space="preserve">е длъжен да следи и докладва за нередности при изпълнението на договора. По смисъла на настоящия договор: „Нередност“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w:t>
      </w:r>
    </w:p>
    <w:p w:rsidR="00140649" w:rsidRPr="007A3651" w:rsidRDefault="00140649" w:rsidP="00140649">
      <w:pPr>
        <w:suppressAutoHyphens w:val="0"/>
        <w:spacing w:line="276" w:lineRule="auto"/>
        <w:jc w:val="both"/>
        <w:rPr>
          <w:lang w:eastAsia="bg-BG"/>
        </w:rPr>
      </w:pPr>
      <w:r w:rsidRPr="007A3651">
        <w:rPr>
          <w:lang w:eastAsia="bg-BG"/>
        </w:rPr>
        <w:t>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140649" w:rsidRPr="007A3651" w:rsidRDefault="00140649" w:rsidP="00140649">
      <w:pPr>
        <w:suppressAutoHyphens w:val="0"/>
        <w:spacing w:line="276" w:lineRule="auto"/>
        <w:jc w:val="both"/>
        <w:rPr>
          <w:lang w:eastAsia="bg-BG"/>
        </w:rPr>
      </w:pPr>
      <w:r w:rsidRPr="007A3651">
        <w:rPr>
          <w:lang w:eastAsia="bg-BG"/>
        </w:rPr>
        <w:t xml:space="preserve">16. </w:t>
      </w:r>
      <w:r w:rsidRPr="007A3651">
        <w:rPr>
          <w:b/>
          <w:lang w:eastAsia="bg-BG"/>
        </w:rPr>
        <w:t>ИЗПЪЛНИТЕЛЯТ</w:t>
      </w:r>
      <w:r w:rsidRPr="007A3651">
        <w:rPr>
          <w:lang w:eastAsia="bg-BG"/>
        </w:rPr>
        <w:t xml:space="preserve"> е длъжен да информира </w:t>
      </w:r>
      <w:r w:rsidRPr="007A3651">
        <w:rPr>
          <w:b/>
          <w:lang w:eastAsia="bg-BG"/>
        </w:rPr>
        <w:t>ВЪЗЛОЖИТЕЛЯ</w:t>
      </w:r>
      <w:r w:rsidRPr="00626A9E">
        <w:rPr>
          <w:lang w:eastAsia="bg-BG"/>
        </w:rPr>
        <w:t xml:space="preserve"> </w:t>
      </w:r>
      <w:r w:rsidRPr="007A3651">
        <w:rPr>
          <w:lang w:eastAsia="bg-BG"/>
        </w:rPr>
        <w:t>за възникнали проблеми при изпълнението на проекта и за предприетите мерки за тяхното разрешаване.</w:t>
      </w:r>
    </w:p>
    <w:p w:rsidR="00140649" w:rsidRPr="007A3651" w:rsidRDefault="00140649" w:rsidP="00140649">
      <w:pPr>
        <w:suppressAutoHyphens w:val="0"/>
        <w:spacing w:line="276" w:lineRule="auto"/>
        <w:jc w:val="both"/>
        <w:rPr>
          <w:lang w:eastAsia="bg-BG"/>
        </w:rPr>
      </w:pPr>
      <w:r w:rsidRPr="007A3651">
        <w:rPr>
          <w:lang w:eastAsia="bg-BG"/>
        </w:rPr>
        <w:lastRenderedPageBreak/>
        <w:t>15.</w:t>
      </w:r>
      <w:r w:rsidRPr="00626A9E">
        <w:rPr>
          <w:lang w:eastAsia="bg-BG"/>
        </w:rPr>
        <w:t xml:space="preserve"> </w:t>
      </w:r>
      <w:r w:rsidRPr="007A3651">
        <w:rPr>
          <w:b/>
          <w:lang w:eastAsia="bg-BG"/>
        </w:rPr>
        <w:t>ИЗПЪЛНИТЕЛЯТ</w:t>
      </w:r>
      <w:r w:rsidRPr="00626A9E">
        <w:rPr>
          <w:lang w:eastAsia="bg-BG"/>
        </w:rPr>
        <w:t xml:space="preserve"> </w:t>
      </w:r>
      <w:r w:rsidRPr="007A3651">
        <w:rPr>
          <w:lang w:eastAsia="bg-BG"/>
        </w:rPr>
        <w:t>съхранява всички документи, свързани с изпълнението на настоящия Договор за срок от 3 (три)</w:t>
      </w:r>
      <w:r w:rsidRPr="00626A9E">
        <w:rPr>
          <w:lang w:eastAsia="bg-BG"/>
        </w:rPr>
        <w:t xml:space="preserve"> </w:t>
      </w:r>
      <w:r w:rsidRPr="007A3651">
        <w:rPr>
          <w:lang w:eastAsia="bg-BG"/>
        </w:rPr>
        <w:t>години, считано от 31 декември на</w:t>
      </w:r>
      <w:r w:rsidRPr="00626A9E">
        <w:rPr>
          <w:lang w:eastAsia="bg-BG"/>
        </w:rPr>
        <w:t xml:space="preserve"> </w:t>
      </w:r>
      <w:r w:rsidRPr="007A3651">
        <w:rPr>
          <w:lang w:eastAsia="bg-BG"/>
        </w:rPr>
        <w:t>годината на предаването на Европейската комисия на годишните счетоводни отчети, в</w:t>
      </w:r>
      <w:r w:rsidRPr="00626A9E">
        <w:rPr>
          <w:lang w:eastAsia="bg-BG"/>
        </w:rPr>
        <w:t xml:space="preserve"> </w:t>
      </w:r>
      <w:r w:rsidRPr="007A3651">
        <w:rPr>
          <w:lang w:eastAsia="bg-BG"/>
        </w:rPr>
        <w:t>които са включени разходите по Проекта в съответствие с чл. 140, пар. 1 Регламент (ЕС)</w:t>
      </w:r>
      <w:r w:rsidRPr="00626A9E">
        <w:rPr>
          <w:lang w:eastAsia="bg-BG"/>
        </w:rPr>
        <w:t xml:space="preserve"> №</w:t>
      </w:r>
      <w:r w:rsidRPr="007A3651">
        <w:rPr>
          <w:lang w:eastAsia="bg-BG"/>
        </w:rPr>
        <w:t xml:space="preserve"> 1303/2013 г.</w:t>
      </w:r>
    </w:p>
    <w:p w:rsidR="00140649" w:rsidRDefault="00140649" w:rsidP="00140649">
      <w:pPr>
        <w:tabs>
          <w:tab w:val="left" w:pos="9922"/>
        </w:tabs>
        <w:spacing w:afterLines="40" w:after="96" w:line="276" w:lineRule="auto"/>
        <w:jc w:val="both"/>
        <w:rPr>
          <w:lang w:eastAsia="bg-BG"/>
        </w:rPr>
      </w:pPr>
    </w:p>
    <w:p w:rsidR="00140649" w:rsidRPr="00B11874" w:rsidRDefault="00140649" w:rsidP="00140649">
      <w:pPr>
        <w:tabs>
          <w:tab w:val="left" w:pos="9922"/>
        </w:tabs>
        <w:spacing w:afterLines="40" w:after="96" w:line="276" w:lineRule="auto"/>
        <w:jc w:val="both"/>
        <w:rPr>
          <w:b/>
        </w:rPr>
      </w:pPr>
      <w:r>
        <w:rPr>
          <w:b/>
        </w:rPr>
        <w:t>VІ</w:t>
      </w:r>
      <w:r w:rsidRPr="00B11874">
        <w:rPr>
          <w:b/>
        </w:rPr>
        <w:t xml:space="preserve">. ПРИЕМАНЕ НА ИЗПЪЛНЕНИЕТО. </w:t>
      </w:r>
    </w:p>
    <w:p w:rsidR="00140649" w:rsidRPr="00B11874" w:rsidRDefault="00140649" w:rsidP="00140649">
      <w:pPr>
        <w:tabs>
          <w:tab w:val="left" w:pos="0"/>
        </w:tabs>
        <w:spacing w:line="276" w:lineRule="auto"/>
        <w:jc w:val="both"/>
      </w:pPr>
      <w:r w:rsidRPr="00B11874">
        <w:rPr>
          <w:b/>
        </w:rPr>
        <w:t>Чл.</w:t>
      </w:r>
      <w:r>
        <w:rPr>
          <w:b/>
        </w:rPr>
        <w:t>9</w:t>
      </w:r>
      <w:r w:rsidRPr="00B11874">
        <w:rPr>
          <w:b/>
        </w:rPr>
        <w:t>. (1)</w:t>
      </w:r>
      <w:r w:rsidRPr="00B11874">
        <w:t xml:space="preserve"> Предаването на изпълнението на Услугите за всеки отделен етап чрез всеки от до</w:t>
      </w:r>
      <w:r>
        <w:t>кладите за изпълнението на всеки</w:t>
      </w:r>
      <w:r w:rsidRPr="00B11874">
        <w:t xml:space="preserve"> етап/задача от поръчката се документира с протокол за приемане и предаване, който се подписва от представители на </w:t>
      </w:r>
      <w:r w:rsidRPr="00B11874">
        <w:rPr>
          <w:b/>
        </w:rPr>
        <w:t>ВЪЗЛОЖИТЕЛЯ</w:t>
      </w:r>
      <w:r w:rsidRPr="00B11874">
        <w:t xml:space="preserve"> и </w:t>
      </w:r>
      <w:r w:rsidRPr="00B11874">
        <w:rPr>
          <w:b/>
        </w:rPr>
        <w:t>ИЗПЪЛНИТЕЛЯ</w:t>
      </w:r>
      <w:r w:rsidRPr="00B11874">
        <w:rPr>
          <w:vertAlign w:val="superscript"/>
        </w:rPr>
        <w:t xml:space="preserve"> </w:t>
      </w:r>
      <w:r w:rsidRPr="00B11874">
        <w:t>в два оригинални екземпляра – по един за всяка от Страните („</w:t>
      </w:r>
      <w:r w:rsidRPr="00B11874">
        <w:rPr>
          <w:b/>
        </w:rPr>
        <w:t>Приемо-предавателен протокол</w:t>
      </w:r>
      <w:r w:rsidRPr="00B11874">
        <w:t>“).</w:t>
      </w:r>
      <w:r w:rsidRPr="00B11874">
        <w:tab/>
      </w:r>
    </w:p>
    <w:p w:rsidR="00140649" w:rsidRPr="00B11874" w:rsidRDefault="00140649" w:rsidP="00140649">
      <w:pPr>
        <w:tabs>
          <w:tab w:val="left" w:pos="0"/>
        </w:tabs>
        <w:spacing w:line="276" w:lineRule="auto"/>
        <w:jc w:val="both"/>
        <w:rPr>
          <w:b/>
        </w:rPr>
      </w:pPr>
    </w:p>
    <w:p w:rsidR="00140649" w:rsidRPr="00B11874" w:rsidRDefault="00140649" w:rsidP="00140649">
      <w:pPr>
        <w:tabs>
          <w:tab w:val="left" w:pos="0"/>
        </w:tabs>
        <w:spacing w:line="276" w:lineRule="auto"/>
        <w:jc w:val="both"/>
        <w:rPr>
          <w:bCs/>
        </w:rPr>
      </w:pPr>
      <w:r w:rsidRPr="00B11874">
        <w:rPr>
          <w:b/>
        </w:rPr>
        <w:t xml:space="preserve">Чл. </w:t>
      </w:r>
      <w:r>
        <w:rPr>
          <w:b/>
        </w:rPr>
        <w:t>10</w:t>
      </w:r>
      <w:r w:rsidRPr="00B11874">
        <w:rPr>
          <w:b/>
        </w:rPr>
        <w:t>. (1)</w:t>
      </w:r>
      <w:r w:rsidRPr="00B11874">
        <w:t xml:space="preserve"> </w:t>
      </w:r>
      <w:r w:rsidRPr="00EC19DE">
        <w:rPr>
          <w:b/>
        </w:rPr>
        <w:t>ВЪЗЛОЖИТЕЛЯТ</w:t>
      </w:r>
      <w:r w:rsidRPr="00B11874">
        <w:t xml:space="preserve"> има право:</w:t>
      </w:r>
      <w:bookmarkStart w:id="1" w:name="_DV_M64"/>
      <w:bookmarkEnd w:id="1"/>
    </w:p>
    <w:p w:rsidR="00140649" w:rsidRPr="00B11874" w:rsidRDefault="00140649" w:rsidP="00140649">
      <w:pPr>
        <w:tabs>
          <w:tab w:val="left" w:pos="0"/>
        </w:tabs>
        <w:spacing w:line="276" w:lineRule="auto"/>
        <w:jc w:val="both"/>
        <w:rPr>
          <w:bCs/>
        </w:rPr>
      </w:pPr>
      <w:r w:rsidRPr="00B11874">
        <w:t>1. да приеме изпълнението, когато отговаря на договореното;</w:t>
      </w:r>
      <w:bookmarkStart w:id="2" w:name="_DV_M65"/>
      <w:bookmarkEnd w:id="2"/>
    </w:p>
    <w:p w:rsidR="00140649" w:rsidRPr="00B11874" w:rsidRDefault="00140649" w:rsidP="00140649">
      <w:pPr>
        <w:tabs>
          <w:tab w:val="left" w:pos="0"/>
        </w:tabs>
        <w:spacing w:line="276" w:lineRule="auto"/>
        <w:jc w:val="both"/>
        <w:rPr>
          <w:bCs/>
        </w:rPr>
      </w:pPr>
      <w:r w:rsidRPr="00B11874">
        <w:t xml:space="preserve">2. когато бъдат установени несъответствия на изпълненото с уговореното или бъдат констатирани недостатъци, </w:t>
      </w:r>
      <w:r w:rsidRPr="00B11874">
        <w:rPr>
          <w:b/>
        </w:rPr>
        <w:t>ВЪЗЛОЖИТЕЛЯТ</w:t>
      </w:r>
      <w:r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B11874">
        <w:rPr>
          <w:b/>
        </w:rPr>
        <w:t>ИЗПЪЛНИТЕЛЯ</w:t>
      </w:r>
      <w:r w:rsidRPr="00B11874">
        <w:t>;</w:t>
      </w:r>
    </w:p>
    <w:p w:rsidR="00140649" w:rsidRPr="00B11874" w:rsidRDefault="00140649" w:rsidP="00140649">
      <w:pPr>
        <w:tabs>
          <w:tab w:val="left" w:pos="0"/>
        </w:tabs>
        <w:spacing w:line="276" w:lineRule="auto"/>
        <w:jc w:val="both"/>
        <w:rPr>
          <w:bCs/>
        </w:rPr>
      </w:pPr>
      <w:r w:rsidRPr="00B11874">
        <w:t xml:space="preserve">3. при съществени отклонения от договореното да откаже да приеме изпълнението, в случай, че констатираните недостатъци са от такова естество, че резултатът от изпълнението става безполезен за </w:t>
      </w:r>
      <w:r w:rsidRPr="00B11874">
        <w:rPr>
          <w:b/>
        </w:rPr>
        <w:t>ВЪЗЛОЖИТЕЛЯ</w:t>
      </w:r>
      <w:r w:rsidRPr="00B11874">
        <w:t>.</w:t>
      </w:r>
    </w:p>
    <w:p w:rsidR="00140649" w:rsidRPr="00B11874" w:rsidRDefault="00140649" w:rsidP="00140649">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11874">
        <w:rPr>
          <w:color w:val="000000"/>
          <w:spacing w:val="1"/>
        </w:rPr>
        <w:t xml:space="preserve">10 /десет/ дни след изтичането на срока на изпълнение по чл. 4 от Договора. </w:t>
      </w:r>
      <w:r w:rsidRPr="00B11874">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r>
        <w:t>.</w:t>
      </w:r>
      <w:r w:rsidRPr="00B11874">
        <w:t xml:space="preserve"> </w:t>
      </w:r>
      <w:bookmarkStart w:id="3" w:name="_DV_M67"/>
      <w:bookmarkStart w:id="4" w:name="_DV_M68"/>
      <w:bookmarkStart w:id="5" w:name="_DV_M69"/>
      <w:bookmarkEnd w:id="3"/>
      <w:bookmarkEnd w:id="4"/>
      <w:bookmarkEnd w:id="5"/>
    </w:p>
    <w:p w:rsidR="00140649" w:rsidRPr="00B11874" w:rsidRDefault="00140649" w:rsidP="00140649">
      <w:pPr>
        <w:tabs>
          <w:tab w:val="left" w:pos="9922"/>
        </w:tabs>
        <w:spacing w:afterLines="40" w:after="96" w:line="276" w:lineRule="auto"/>
        <w:jc w:val="both"/>
      </w:pPr>
    </w:p>
    <w:p w:rsidR="00140649" w:rsidRPr="00B11874" w:rsidRDefault="00140649" w:rsidP="00140649">
      <w:pPr>
        <w:widowControl w:val="0"/>
        <w:tabs>
          <w:tab w:val="left" w:pos="720"/>
          <w:tab w:val="left" w:pos="1800"/>
        </w:tabs>
        <w:autoSpaceDE w:val="0"/>
        <w:autoSpaceDN w:val="0"/>
        <w:adjustRightInd w:val="0"/>
        <w:spacing w:line="276" w:lineRule="auto"/>
        <w:jc w:val="both"/>
        <w:rPr>
          <w:b/>
        </w:rPr>
      </w:pPr>
      <w:r>
        <w:rPr>
          <w:b/>
        </w:rPr>
        <w:t>VII</w:t>
      </w:r>
      <w:r w:rsidRPr="00B11874">
        <w:rPr>
          <w:b/>
        </w:rPr>
        <w:t>. НЕУСТОЙКИ, САНКЦИИ И ОТГОВОРНОСТИ</w:t>
      </w:r>
    </w:p>
    <w:p w:rsidR="00140649" w:rsidRPr="00B11874" w:rsidRDefault="00140649" w:rsidP="00140649">
      <w:pPr>
        <w:spacing w:line="276" w:lineRule="auto"/>
        <w:jc w:val="both"/>
        <w:rPr>
          <w:b/>
          <w:lang w:eastAsia="bg-BG"/>
        </w:rPr>
      </w:pPr>
      <w:r w:rsidRPr="00B11874">
        <w:rPr>
          <w:b/>
        </w:rPr>
        <w:t>Чл. 1</w:t>
      </w:r>
      <w:r>
        <w:rPr>
          <w:b/>
        </w:rPr>
        <w:t>1</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Pr>
          <w:lang w:eastAsia="bg-BG"/>
        </w:rPr>
        <w:t>на срока по чл. 4</w:t>
      </w:r>
      <w:r w:rsidRPr="00B11874">
        <w:rPr>
          <w:lang w:eastAsia="bg-BG"/>
        </w:rPr>
        <w:t xml:space="preserve">, ал. 2 от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възнаграждението, определено в чл. 2 без ДДС за всеки ден забава, но не повече от 10 % (десет на сто) от възнаграждението, определено в чл. 2 без ДДС;</w:t>
      </w:r>
    </w:p>
    <w:p w:rsidR="00140649" w:rsidRPr="00B11874" w:rsidRDefault="00140649" w:rsidP="00140649">
      <w:pPr>
        <w:spacing w:line="276" w:lineRule="auto"/>
        <w:ind w:firstLine="567"/>
        <w:jc w:val="both"/>
        <w:rPr>
          <w:lang w:eastAsia="bg-BG"/>
        </w:rPr>
      </w:pPr>
      <w:r w:rsidRPr="00B11874">
        <w:rPr>
          <w:b/>
          <w:lang w:eastAsia="bg-BG"/>
        </w:rPr>
        <w:lastRenderedPageBreak/>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от възнаграждението без ДДС, посочено в чл. 2, ал. 1 от настоящия договор.</w:t>
      </w:r>
    </w:p>
    <w:p w:rsidR="00140649" w:rsidRPr="00B11874" w:rsidRDefault="00140649" w:rsidP="00140649">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възнаграждението без ДДС, посочено в чл. 2, ал. 1 от настоящия договор.</w:t>
      </w:r>
    </w:p>
    <w:p w:rsidR="00140649" w:rsidRPr="00B11874" w:rsidRDefault="00140649" w:rsidP="00140649">
      <w:pPr>
        <w:spacing w:line="276" w:lineRule="auto"/>
        <w:ind w:firstLine="567"/>
        <w:jc w:val="both"/>
      </w:pPr>
      <w:r w:rsidRPr="00B11874">
        <w:rPr>
          <w:b/>
          <w:bCs/>
          <w:lang w:eastAsia="bg-BG"/>
        </w:rPr>
        <w:t xml:space="preserve">(3)  </w:t>
      </w:r>
      <w:r w:rsidRPr="00B11874">
        <w:rPr>
          <w:lang w:eastAsia="bg-BG"/>
        </w:rPr>
        <w:t xml:space="preserve">При забава на плащането по чл. 3, ал. 1 </w:t>
      </w:r>
      <w:r w:rsidRPr="00B11874">
        <w:rPr>
          <w:b/>
          <w:bCs/>
          <w:iCs/>
          <w:lang w:eastAsia="bg-BG"/>
        </w:rPr>
        <w:t xml:space="preserve">ВЪЗЛОЖИТЕЛЯТ </w:t>
      </w:r>
      <w:r w:rsidRPr="00B11874">
        <w:rPr>
          <w:lang w:eastAsia="bg-BG"/>
        </w:rPr>
        <w:t xml:space="preserve">дължи на </w:t>
      </w:r>
      <w:r w:rsidRPr="00B11874">
        <w:rPr>
          <w:b/>
          <w:bCs/>
          <w:iCs/>
          <w:lang w:eastAsia="bg-BG"/>
        </w:rPr>
        <w:t xml:space="preserve">ИЗПЪЛНИТЕЛЯ </w:t>
      </w:r>
      <w:r w:rsidRPr="00B11874">
        <w:rPr>
          <w:lang w:eastAsia="bg-BG"/>
        </w:rPr>
        <w:t xml:space="preserve">неустойка в размер на 0,1 % </w:t>
      </w:r>
      <w:r w:rsidRPr="00B11874">
        <w:rPr>
          <w:iCs/>
          <w:lang w:eastAsia="bg-BG"/>
        </w:rPr>
        <w:t xml:space="preserve">(нула цяло и една десета) от </w:t>
      </w:r>
      <w:r w:rsidRPr="00B11874">
        <w:rPr>
          <w:lang w:eastAsia="bg-BG"/>
        </w:rPr>
        <w:t xml:space="preserve">възнаграждението без ДДС, посочено в чл. 2, ал. 1 за всеки ден забава, но не повече от 10 % </w:t>
      </w:r>
      <w:r w:rsidRPr="00B11874">
        <w:rPr>
          <w:iCs/>
          <w:lang w:eastAsia="bg-BG"/>
        </w:rPr>
        <w:t xml:space="preserve">(десет на сто) </w:t>
      </w:r>
      <w:r w:rsidRPr="00B11874">
        <w:rPr>
          <w:lang w:eastAsia="bg-BG"/>
        </w:rPr>
        <w:t>от него.</w:t>
      </w:r>
    </w:p>
    <w:p w:rsidR="00140649" w:rsidRPr="00B11874" w:rsidRDefault="00140649" w:rsidP="00140649">
      <w:pPr>
        <w:autoSpaceDE w:val="0"/>
        <w:autoSpaceDN w:val="0"/>
        <w:adjustRightInd w:val="0"/>
        <w:spacing w:line="276" w:lineRule="auto"/>
        <w:ind w:firstLine="567"/>
        <w:jc w:val="both"/>
        <w:rPr>
          <w:lang w:eastAsia="bg-BG"/>
        </w:rPr>
      </w:pPr>
      <w:r w:rsidRPr="00B11874">
        <w:rPr>
          <w:b/>
          <w:bCs/>
          <w:lang w:eastAsia="bg-BG"/>
        </w:rPr>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140649" w:rsidRPr="00B11874" w:rsidRDefault="00140649" w:rsidP="00140649">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140649" w:rsidRPr="00B11874" w:rsidRDefault="00140649" w:rsidP="00140649">
      <w:pPr>
        <w:spacing w:line="276" w:lineRule="auto"/>
        <w:ind w:left="9" w:right="46" w:firstLine="558"/>
        <w:jc w:val="both"/>
      </w:pPr>
      <w:r w:rsidRPr="00B11874">
        <w:rPr>
          <w:b/>
        </w:rPr>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140649" w:rsidRPr="00B11874" w:rsidRDefault="00140649" w:rsidP="00140649">
      <w:pPr>
        <w:spacing w:line="276" w:lineRule="auto"/>
        <w:ind w:left="9" w:right="46" w:firstLine="558"/>
        <w:jc w:val="both"/>
      </w:pPr>
      <w:r w:rsidRPr="00B11874">
        <w:rPr>
          <w:b/>
        </w:rPr>
        <w:t>(7)</w:t>
      </w:r>
      <w:r w:rsidRPr="00B11874">
        <w:t xml:space="preserve"> При формиране</w:t>
      </w:r>
      <w:r>
        <w:t xml:space="preserve"> на съответното плащане по чл. 3, ал. 1,</w:t>
      </w:r>
      <w:r w:rsidRPr="00B11874">
        <w:t xml:space="preserve"> </w:t>
      </w:r>
      <w:r w:rsidRPr="00B11874">
        <w:rPr>
          <w:b/>
        </w:rPr>
        <w:t>ВЪЗЛОЖИТЕЛЯТ</w:t>
      </w:r>
      <w:r w:rsidRPr="00B11874">
        <w:t xml:space="preserve"> удържа цената на неизвършените от </w:t>
      </w:r>
      <w:r w:rsidRPr="00B11874">
        <w:rPr>
          <w:b/>
        </w:rPr>
        <w:t>ИЗПЪЛНИТЕЛЯ</w:t>
      </w:r>
      <w:r w:rsidRPr="00B11874">
        <w:t xml:space="preserve"> дейности или части от тях и съответната неустойка за частично неизпълнение, некачествено и/или лошо изпълнение, или закъснение. </w:t>
      </w:r>
    </w:p>
    <w:p w:rsidR="00140649" w:rsidRPr="00B11874" w:rsidRDefault="00140649" w:rsidP="00140649">
      <w:pPr>
        <w:spacing w:line="276" w:lineRule="auto"/>
        <w:ind w:left="9" w:right="46" w:firstLine="558"/>
        <w:jc w:val="both"/>
      </w:pPr>
    </w:p>
    <w:p w:rsidR="00140649" w:rsidRPr="00B11874" w:rsidRDefault="00140649" w:rsidP="00140649">
      <w:pPr>
        <w:spacing w:line="276" w:lineRule="auto"/>
        <w:jc w:val="both"/>
        <w:rPr>
          <w:b/>
        </w:rPr>
      </w:pPr>
      <w:r>
        <w:rPr>
          <w:b/>
          <w:lang w:val="en-US"/>
        </w:rPr>
        <w:t>VIII</w:t>
      </w:r>
      <w:r w:rsidRPr="00B11874">
        <w:rPr>
          <w:b/>
          <w:lang w:val="ru-RU"/>
        </w:rPr>
        <w:t>.</w:t>
      </w:r>
      <w:r w:rsidRPr="00B11874">
        <w:rPr>
          <w:b/>
        </w:rPr>
        <w:t> </w:t>
      </w:r>
      <w:r w:rsidRPr="00B11874">
        <w:rPr>
          <w:b/>
          <w:lang w:val="ru-RU"/>
        </w:rPr>
        <w:t xml:space="preserve"> ПРЕКРАТЯВАНЕ НА ДОГОВОРА</w:t>
      </w:r>
    </w:p>
    <w:p w:rsidR="00140649" w:rsidRPr="00B11874" w:rsidRDefault="00140649" w:rsidP="00140649">
      <w:pPr>
        <w:spacing w:line="276" w:lineRule="auto"/>
        <w:ind w:firstLine="708"/>
        <w:jc w:val="both"/>
      </w:pPr>
      <w:r>
        <w:rPr>
          <w:b/>
        </w:rPr>
        <w:t>Чл. 1</w:t>
      </w:r>
      <w:r w:rsidRPr="0038679C">
        <w:rPr>
          <w:b/>
        </w:rPr>
        <w:t>2</w:t>
      </w:r>
      <w:r w:rsidRPr="00B11874">
        <w:rPr>
          <w:b/>
        </w:rPr>
        <w:t xml:space="preserve"> (1)</w:t>
      </w:r>
      <w:r w:rsidRPr="00B11874">
        <w:t xml:space="preserve"> Настоящият договор се прекратява:</w:t>
      </w:r>
    </w:p>
    <w:p w:rsidR="00140649" w:rsidRPr="00B11874" w:rsidRDefault="00140649" w:rsidP="00140649">
      <w:pPr>
        <w:spacing w:line="276" w:lineRule="auto"/>
        <w:ind w:firstLine="567"/>
        <w:jc w:val="both"/>
        <w:rPr>
          <w:lang w:eastAsia="bg-BG"/>
        </w:rPr>
      </w:pPr>
      <w:r w:rsidRPr="00B11874">
        <w:rPr>
          <w:lang w:eastAsia="bg-BG"/>
        </w:rPr>
        <w:t xml:space="preserve">   1. с неговото изпълнение;</w:t>
      </w:r>
    </w:p>
    <w:p w:rsidR="00140649" w:rsidRPr="00B11874" w:rsidRDefault="00140649" w:rsidP="00140649">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140649" w:rsidRPr="00B11874" w:rsidRDefault="00140649" w:rsidP="00140649">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бъдe изменен на основание чл. 116, ал. 1 от ЗОП;</w:t>
      </w:r>
    </w:p>
    <w:p w:rsidR="00140649" w:rsidRPr="00B11874" w:rsidRDefault="00140649" w:rsidP="00140649">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140649" w:rsidRPr="00B11874" w:rsidRDefault="00140649" w:rsidP="00140649">
      <w:pPr>
        <w:spacing w:line="276" w:lineRule="auto"/>
        <w:ind w:firstLine="567"/>
        <w:jc w:val="both"/>
        <w:rPr>
          <w:lang w:eastAsia="bg-BG"/>
        </w:rPr>
      </w:pPr>
      <w:r w:rsidRPr="00B11874">
        <w:rPr>
          <w:lang w:eastAsia="bg-BG"/>
        </w:rPr>
        <w:lastRenderedPageBreak/>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140649" w:rsidRPr="00B11874" w:rsidRDefault="00140649" w:rsidP="00140649">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140649" w:rsidRPr="00B11874" w:rsidRDefault="00140649" w:rsidP="00140649">
      <w:pPr>
        <w:spacing w:line="276" w:lineRule="auto"/>
        <w:ind w:firstLine="567"/>
        <w:jc w:val="both"/>
        <w:rPr>
          <w:lang w:eastAsia="bg-BG"/>
        </w:rPr>
      </w:pPr>
      <w:r w:rsidRPr="00B11874">
        <w:rPr>
          <w:lang w:eastAsia="bg-BG"/>
        </w:rPr>
        <w:t xml:space="preserve">    1. по взаимно съгласие между страните, изразено в писмена форма;</w:t>
      </w:r>
    </w:p>
    <w:p w:rsidR="00140649" w:rsidRPr="00B11874" w:rsidRDefault="00140649" w:rsidP="00140649">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140649" w:rsidRPr="00B11874" w:rsidRDefault="00140649" w:rsidP="00140649">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140649" w:rsidRPr="00B11874" w:rsidRDefault="00140649" w:rsidP="00140649">
      <w:pPr>
        <w:spacing w:line="276" w:lineRule="auto"/>
        <w:ind w:firstLine="567"/>
        <w:jc w:val="both"/>
        <w:rPr>
          <w:lang w:eastAsia="bg-BG"/>
        </w:rPr>
      </w:pPr>
      <w:r w:rsidRPr="00B11874">
        <w:rPr>
          <w:lang w:eastAsia="bg-BG"/>
        </w:rPr>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140649" w:rsidRPr="00B11874" w:rsidRDefault="00140649" w:rsidP="00140649">
      <w:pPr>
        <w:spacing w:line="276" w:lineRule="auto"/>
        <w:ind w:firstLine="567"/>
        <w:jc w:val="both"/>
        <w:rPr>
          <w:lang w:eastAsia="bg-BG"/>
        </w:rPr>
      </w:pPr>
      <w:r w:rsidRPr="00B11874">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140649" w:rsidRPr="00B11874" w:rsidRDefault="00140649" w:rsidP="00140649">
      <w:pPr>
        <w:spacing w:line="276" w:lineRule="auto"/>
        <w:ind w:left="9" w:right="46" w:firstLine="558"/>
        <w:jc w:val="both"/>
        <w:rPr>
          <w:lang w:eastAsia="bg-BG"/>
        </w:rPr>
      </w:pPr>
      <w:r>
        <w:rPr>
          <w:b/>
          <w:lang w:eastAsia="bg-BG"/>
        </w:rPr>
        <w:t>Чл. 1</w:t>
      </w:r>
      <w:r w:rsidRPr="0038679C">
        <w:rPr>
          <w:b/>
          <w:lang w:eastAsia="bg-BG"/>
        </w:rPr>
        <w:t>3</w:t>
      </w:r>
      <w:r w:rsidRPr="00B11874">
        <w:rPr>
          <w:b/>
          <w:lang w:eastAsia="bg-BG"/>
        </w:rPr>
        <w:t xml:space="preserve"> (1)</w:t>
      </w:r>
      <w:r w:rsidRPr="00B11874">
        <w:rPr>
          <w:lang w:eastAsia="bg-BG"/>
        </w:rPr>
        <w:t xml:space="preserve"> </w:t>
      </w:r>
      <w:r w:rsidRPr="00B11874">
        <w:rPr>
          <w:b/>
          <w:lang w:eastAsia="bg-BG"/>
        </w:rPr>
        <w:t>ВЪЗЛОЖИТЕЛЯТ</w:t>
      </w:r>
      <w:r w:rsidRPr="00B11874">
        <w:rPr>
          <w:lang w:eastAsia="bg-BG"/>
        </w:rPr>
        <w:t xml:space="preserve"> не дължи обезщетение за претърпените вреди от прекратяването на договора, </w:t>
      </w:r>
      <w:r w:rsidRPr="00B11874">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140649" w:rsidRPr="00B11874" w:rsidRDefault="00140649" w:rsidP="00140649">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140649" w:rsidRPr="00B11874" w:rsidRDefault="00140649" w:rsidP="00140649">
      <w:pPr>
        <w:spacing w:after="83" w:line="276" w:lineRule="auto"/>
        <w:ind w:right="46"/>
        <w:jc w:val="both"/>
      </w:pPr>
    </w:p>
    <w:p w:rsidR="00140649" w:rsidRPr="00B11874" w:rsidRDefault="00140649" w:rsidP="00140649">
      <w:pPr>
        <w:spacing w:line="276" w:lineRule="auto"/>
        <w:jc w:val="both"/>
        <w:rPr>
          <w:b/>
        </w:rPr>
      </w:pPr>
      <w:r w:rsidRPr="00B11874">
        <w:rPr>
          <w:b/>
          <w:lang w:val="ru-RU"/>
        </w:rPr>
        <w:t xml:space="preserve"> </w:t>
      </w:r>
      <w:r>
        <w:rPr>
          <w:b/>
          <w:lang w:val="en-US"/>
        </w:rPr>
        <w:t>I</w:t>
      </w:r>
      <w:r w:rsidRPr="00B11874">
        <w:rPr>
          <w:b/>
        </w:rPr>
        <w:t>X.  НЕПРЕОДОЛИМА СИЛА</w:t>
      </w:r>
    </w:p>
    <w:p w:rsidR="00140649" w:rsidRPr="00B11874" w:rsidRDefault="00140649" w:rsidP="00140649">
      <w:pPr>
        <w:spacing w:line="276" w:lineRule="auto"/>
        <w:ind w:firstLine="708"/>
        <w:jc w:val="both"/>
        <w:rPr>
          <w:noProof/>
          <w:lang w:eastAsia="en-GB"/>
        </w:rPr>
      </w:pPr>
      <w:r>
        <w:rPr>
          <w:b/>
        </w:rPr>
        <w:t>Чл. 1</w:t>
      </w:r>
      <w:r w:rsidRPr="0038679C">
        <w:rPr>
          <w:b/>
          <w:lang w:val="ru-RU"/>
        </w:rPr>
        <w:t>4</w:t>
      </w:r>
      <w:r w:rsidRPr="00B11874">
        <w:rPr>
          <w:b/>
        </w:rPr>
        <w:t xml:space="preserve">. (1) </w:t>
      </w:r>
      <w:r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140649" w:rsidRPr="00B11874" w:rsidRDefault="00140649" w:rsidP="00140649">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40649" w:rsidRPr="00B11874" w:rsidRDefault="00140649" w:rsidP="00140649">
      <w:pPr>
        <w:spacing w:line="276" w:lineRule="auto"/>
        <w:ind w:firstLine="708"/>
        <w:jc w:val="both"/>
        <w:rPr>
          <w:noProof/>
          <w:lang w:eastAsia="en-GB"/>
        </w:rPr>
      </w:pPr>
      <w:r w:rsidRPr="00B11874">
        <w:rPr>
          <w:b/>
        </w:rPr>
        <w:lastRenderedPageBreak/>
        <w:t xml:space="preserve">(3) </w:t>
      </w:r>
      <w:r w:rsidRPr="00B1187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40649" w:rsidRPr="00B11874" w:rsidRDefault="00140649" w:rsidP="00140649">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40649" w:rsidRPr="00B11874" w:rsidRDefault="00140649" w:rsidP="00140649">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140649" w:rsidRPr="00B11874" w:rsidRDefault="00140649" w:rsidP="00140649">
      <w:pPr>
        <w:spacing w:line="276" w:lineRule="auto"/>
        <w:ind w:firstLine="708"/>
        <w:jc w:val="both"/>
        <w:rPr>
          <w:noProof/>
          <w:lang w:eastAsia="en-GB"/>
        </w:rPr>
      </w:pPr>
      <w:r w:rsidRPr="00B11874">
        <w:rPr>
          <w:noProof/>
          <w:lang w:eastAsia="en-GB"/>
        </w:rPr>
        <w:t>1. която е била в забава или друго неизпълнение преди настъпването на непреодолима сила;</w:t>
      </w:r>
    </w:p>
    <w:p w:rsidR="00140649" w:rsidRPr="00B11874" w:rsidRDefault="00140649" w:rsidP="00140649">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140649" w:rsidRPr="00B11874" w:rsidRDefault="00140649" w:rsidP="00140649">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140649" w:rsidRPr="00B11874" w:rsidRDefault="00140649" w:rsidP="00140649">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140649" w:rsidRPr="00B11874" w:rsidRDefault="00140649" w:rsidP="00140649">
      <w:pPr>
        <w:spacing w:line="276" w:lineRule="auto"/>
        <w:ind w:firstLine="708"/>
        <w:jc w:val="both"/>
        <w:rPr>
          <w:noProof/>
          <w:lang w:eastAsia="en-GB"/>
        </w:rPr>
      </w:pPr>
    </w:p>
    <w:p w:rsidR="00140649" w:rsidRPr="00B11874" w:rsidRDefault="00140649" w:rsidP="00140649">
      <w:pPr>
        <w:spacing w:line="276" w:lineRule="auto"/>
        <w:jc w:val="both"/>
        <w:rPr>
          <w:b/>
          <w:iCs/>
        </w:rPr>
      </w:pPr>
      <w:r>
        <w:rPr>
          <w:b/>
          <w:iCs/>
        </w:rPr>
        <w:t>X</w:t>
      </w:r>
      <w:r w:rsidRPr="00B11874">
        <w:rPr>
          <w:b/>
          <w:iCs/>
        </w:rPr>
        <w:t>. ДРУГИ УСЛОВИЯ</w:t>
      </w:r>
    </w:p>
    <w:p w:rsidR="00140649" w:rsidRPr="00B11874" w:rsidRDefault="00140649" w:rsidP="00140649">
      <w:pPr>
        <w:spacing w:line="276" w:lineRule="auto"/>
        <w:ind w:firstLine="708"/>
        <w:jc w:val="both"/>
        <w:rPr>
          <w:bCs/>
          <w:noProof/>
          <w:lang w:eastAsia="en-GB"/>
        </w:rPr>
      </w:pPr>
      <w:r>
        <w:rPr>
          <w:b/>
        </w:rPr>
        <w:t xml:space="preserve">Чл. </w:t>
      </w:r>
      <w:r w:rsidRPr="0038679C">
        <w:rPr>
          <w:b/>
        </w:rPr>
        <w:t>15</w:t>
      </w:r>
      <w:r w:rsidRPr="00B11874">
        <w:rPr>
          <w:b/>
        </w:rPr>
        <w:t xml:space="preserve">. (1) </w:t>
      </w:r>
      <w:r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11874">
        <w:rPr>
          <w:b/>
          <w:bCs/>
          <w:noProof/>
          <w:lang w:eastAsia="en-GB"/>
        </w:rPr>
        <w:t>Конфиденциална информация</w:t>
      </w:r>
      <w:r w:rsidRPr="00B11874">
        <w:rPr>
          <w:bCs/>
          <w:noProof/>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140649" w:rsidRPr="00B11874" w:rsidRDefault="00140649" w:rsidP="00140649">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40649" w:rsidRPr="00B11874" w:rsidRDefault="00140649" w:rsidP="00140649">
      <w:pPr>
        <w:spacing w:line="276" w:lineRule="auto"/>
        <w:ind w:firstLine="708"/>
        <w:jc w:val="both"/>
        <w:rPr>
          <w:noProof/>
          <w:lang w:eastAsia="en-GB"/>
        </w:rPr>
      </w:pPr>
      <w:r w:rsidRPr="00B11874">
        <w:rPr>
          <w:b/>
          <w:noProof/>
          <w:lang w:eastAsia="en-GB"/>
        </w:rPr>
        <w:lastRenderedPageBreak/>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140649" w:rsidRPr="00B11874" w:rsidRDefault="00140649" w:rsidP="00140649">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140649" w:rsidRPr="00B11874" w:rsidRDefault="00140649" w:rsidP="00140649">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140649" w:rsidRPr="00B11874" w:rsidRDefault="00140649" w:rsidP="00140649">
      <w:pPr>
        <w:spacing w:line="276" w:lineRule="auto"/>
        <w:ind w:firstLine="708"/>
        <w:jc w:val="both"/>
        <w:rPr>
          <w:bCs/>
          <w:noProof/>
          <w:lang w:eastAsia="en-GB"/>
        </w:rPr>
      </w:pPr>
      <w:r w:rsidRPr="00B1187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40649" w:rsidRPr="00B11874" w:rsidRDefault="00140649" w:rsidP="00140649">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140649" w:rsidRPr="00B11874" w:rsidRDefault="00140649" w:rsidP="00140649">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140649" w:rsidRPr="00B11874" w:rsidRDefault="00140649" w:rsidP="00140649">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40649" w:rsidRPr="00B11874" w:rsidRDefault="00140649" w:rsidP="00140649">
      <w:pPr>
        <w:spacing w:line="276" w:lineRule="auto"/>
        <w:ind w:firstLine="708"/>
        <w:jc w:val="both"/>
      </w:pPr>
      <w:r>
        <w:rPr>
          <w:b/>
        </w:rPr>
        <w:t xml:space="preserve">Чл. </w:t>
      </w:r>
      <w:r w:rsidRPr="0038679C">
        <w:rPr>
          <w:b/>
        </w:rPr>
        <w:t>16</w:t>
      </w:r>
      <w:r w:rsidRPr="00B11874">
        <w:rPr>
          <w:b/>
        </w:rPr>
        <w:t xml:space="preserve">. </w:t>
      </w:r>
      <w:r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140649" w:rsidRPr="00B11874" w:rsidRDefault="00140649" w:rsidP="00140649">
      <w:pPr>
        <w:spacing w:line="276" w:lineRule="auto"/>
        <w:ind w:firstLine="708"/>
        <w:jc w:val="both"/>
      </w:pPr>
      <w:r w:rsidRPr="00B11874">
        <w:rPr>
          <w:b/>
        </w:rPr>
        <w:t>Чл.</w:t>
      </w:r>
      <w:r>
        <w:rPr>
          <w:b/>
        </w:rPr>
        <w:t xml:space="preserve"> </w:t>
      </w:r>
      <w:r w:rsidRPr="0038679C">
        <w:rPr>
          <w:b/>
        </w:rPr>
        <w:t>17</w:t>
      </w:r>
      <w:r w:rsidRPr="00B11874">
        <w:rPr>
          <w:b/>
        </w:rPr>
        <w:t xml:space="preserve">. </w:t>
      </w:r>
      <w:r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140649" w:rsidRPr="00B11874" w:rsidRDefault="00140649" w:rsidP="00140649">
      <w:pPr>
        <w:spacing w:line="276" w:lineRule="auto"/>
        <w:ind w:firstLine="708"/>
        <w:jc w:val="both"/>
      </w:pPr>
      <w:r>
        <w:rPr>
          <w:b/>
        </w:rPr>
        <w:t>Чл.</w:t>
      </w:r>
      <w:r w:rsidRPr="0038679C">
        <w:rPr>
          <w:b/>
        </w:rPr>
        <w:t xml:space="preserve"> 18</w:t>
      </w:r>
      <w:r w:rsidRPr="00B11874">
        <w:rPr>
          <w:b/>
        </w:rPr>
        <w:t>.</w:t>
      </w:r>
      <w:r w:rsidRPr="00B11874">
        <w:rPr>
          <w:noProof/>
          <w:lang w:eastAsia="cs-CZ"/>
        </w:rPr>
        <w:t xml:space="preserve"> </w:t>
      </w:r>
      <w:r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140649" w:rsidRPr="00B11874" w:rsidRDefault="00140649" w:rsidP="00140649">
      <w:pPr>
        <w:spacing w:line="276" w:lineRule="auto"/>
        <w:jc w:val="both"/>
        <w:rPr>
          <w:noProof/>
          <w:lang w:eastAsia="cs-CZ"/>
        </w:rPr>
      </w:pPr>
      <w:r w:rsidRPr="00B11874">
        <w:rPr>
          <w:b/>
        </w:rPr>
        <w:t xml:space="preserve">            Чл. </w:t>
      </w:r>
      <w:r w:rsidRPr="0038679C">
        <w:rPr>
          <w:b/>
        </w:rPr>
        <w:t>19</w:t>
      </w:r>
      <w:r w:rsidRPr="00B11874">
        <w:rPr>
          <w:b/>
        </w:rPr>
        <w:t xml:space="preserve">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140649" w:rsidRPr="00B11874" w:rsidRDefault="00140649" w:rsidP="00140649">
      <w:pPr>
        <w:spacing w:line="276" w:lineRule="auto"/>
        <w:ind w:firstLine="720"/>
        <w:jc w:val="both"/>
        <w:rPr>
          <w:noProof/>
          <w:lang w:eastAsia="cs-CZ"/>
        </w:rPr>
      </w:pPr>
      <w:r w:rsidRPr="00B11874">
        <w:rPr>
          <w:b/>
          <w:noProof/>
          <w:lang w:eastAsia="cs-CZ"/>
        </w:rPr>
        <w:lastRenderedPageBreak/>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140649" w:rsidRPr="00B11874" w:rsidRDefault="00140649" w:rsidP="00140649">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140649" w:rsidRPr="00B11874" w:rsidRDefault="00140649" w:rsidP="00140649">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40649" w:rsidRPr="00B11874" w:rsidRDefault="00140649" w:rsidP="00140649">
      <w:pPr>
        <w:spacing w:line="276" w:lineRule="auto"/>
        <w:ind w:firstLine="720"/>
        <w:jc w:val="both"/>
        <w:rPr>
          <w:noProof/>
          <w:lang w:eastAsia="cs-CZ"/>
        </w:rPr>
      </w:pPr>
      <w:r w:rsidRPr="00B11874">
        <w:rPr>
          <w:noProof/>
          <w:lang w:eastAsia="cs-CZ"/>
        </w:rPr>
        <w:t>3. като получи за своя сметка разрешение за ползване на продукта от третото лице, чиито права са нарушени.</w:t>
      </w:r>
    </w:p>
    <w:p w:rsidR="00140649" w:rsidRPr="00B11874" w:rsidRDefault="00140649" w:rsidP="00140649">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140649" w:rsidRPr="00B11874" w:rsidRDefault="00140649" w:rsidP="00140649">
      <w:pPr>
        <w:spacing w:line="276" w:lineRule="auto"/>
        <w:ind w:firstLine="720"/>
        <w:jc w:val="both"/>
        <w:rPr>
          <w:noProof/>
          <w:lang w:eastAsia="cs-CZ"/>
        </w:rPr>
      </w:pPr>
      <w:r w:rsidRPr="00B11874">
        <w:rPr>
          <w:b/>
          <w:bCs/>
          <w:noProof/>
          <w:lang w:eastAsia="cs-CZ"/>
        </w:rPr>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140649" w:rsidRPr="00B11874" w:rsidRDefault="00140649" w:rsidP="00140649">
      <w:pPr>
        <w:spacing w:line="276" w:lineRule="auto"/>
        <w:jc w:val="both"/>
        <w:outlineLvl w:val="0"/>
      </w:pPr>
      <w:r w:rsidRPr="00B11874">
        <w:rPr>
          <w:b/>
        </w:rPr>
        <w:t xml:space="preserve">           </w:t>
      </w:r>
      <w:r>
        <w:rPr>
          <w:b/>
        </w:rPr>
        <w:t>Чл. 2</w:t>
      </w:r>
      <w:r w:rsidRPr="0038679C">
        <w:rPr>
          <w:b/>
        </w:rPr>
        <w:t>0</w:t>
      </w:r>
      <w:r w:rsidRPr="00B11874">
        <w:rPr>
          <w:b/>
        </w:rPr>
        <w:t>.</w:t>
      </w:r>
      <w:r w:rsidRPr="00B11874">
        <w:t xml:space="preserve"> Настоящият договор може да бъде изменян само при условията на чл. 116 от ЗОП. </w:t>
      </w:r>
    </w:p>
    <w:p w:rsidR="00140649" w:rsidRPr="00B11874" w:rsidRDefault="00140649" w:rsidP="00140649">
      <w:pPr>
        <w:spacing w:line="276" w:lineRule="auto"/>
        <w:ind w:firstLine="567"/>
        <w:jc w:val="both"/>
      </w:pPr>
      <w:r w:rsidRPr="00B11874">
        <w:rPr>
          <w:b/>
        </w:rPr>
        <w:t xml:space="preserve"> </w:t>
      </w:r>
      <w:r>
        <w:rPr>
          <w:b/>
        </w:rPr>
        <w:t>Чл. 2</w:t>
      </w:r>
      <w:r w:rsidRPr="0038679C">
        <w:rPr>
          <w:b/>
        </w:rPr>
        <w:t>1</w:t>
      </w:r>
      <w:r w:rsidRPr="00B11874">
        <w:rPr>
          <w:b/>
        </w:rPr>
        <w:t xml:space="preserve">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140649" w:rsidRPr="00B11874" w:rsidRDefault="00140649" w:rsidP="00140649">
      <w:pPr>
        <w:spacing w:line="276" w:lineRule="auto"/>
        <w:ind w:firstLine="567"/>
        <w:jc w:val="both"/>
        <w:rPr>
          <w:noProof/>
          <w:lang w:eastAsia="en-GB"/>
        </w:rPr>
      </w:pPr>
      <w:r w:rsidRPr="00B11874">
        <w:rPr>
          <w:b/>
        </w:rPr>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140649" w:rsidRPr="00B11874" w:rsidRDefault="00140649" w:rsidP="00140649">
      <w:pPr>
        <w:spacing w:line="276" w:lineRule="auto"/>
        <w:ind w:firstLine="567"/>
        <w:jc w:val="both"/>
        <w:rPr>
          <w:b/>
          <w:u w:val="single"/>
        </w:rPr>
      </w:pPr>
      <w:r w:rsidRPr="00B11874">
        <w:rPr>
          <w:b/>
          <w:u w:val="single"/>
          <w:lang w:val="ru-RU"/>
        </w:rPr>
        <w:t>ВЪЗЛОЖИТЕЛ:</w:t>
      </w:r>
    </w:p>
    <w:p w:rsidR="00140649" w:rsidRPr="00B11874" w:rsidRDefault="00140649" w:rsidP="00140649">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140649" w:rsidRPr="00B11874" w:rsidRDefault="00140649" w:rsidP="00140649">
      <w:pPr>
        <w:spacing w:line="276" w:lineRule="auto"/>
        <w:ind w:firstLine="567"/>
        <w:jc w:val="both"/>
      </w:pPr>
      <w:r w:rsidRPr="00B11874">
        <w:rPr>
          <w:lang w:val="ru-RU"/>
        </w:rPr>
        <w:t>Адрес</w:t>
      </w:r>
      <w:r w:rsidRPr="00B11874">
        <w:t xml:space="preserve">: </w:t>
      </w:r>
      <w:r w:rsidRPr="00B11874">
        <w:rPr>
          <w:color w:val="000000"/>
          <w:lang w:eastAsia="bg-BG"/>
        </w:rPr>
        <w:t>гр.Перник, пл. „Св. Иван Рилски”  № 1а</w:t>
      </w:r>
    </w:p>
    <w:p w:rsidR="00140649" w:rsidRPr="00B11874" w:rsidRDefault="00140649" w:rsidP="00140649">
      <w:pPr>
        <w:spacing w:line="276" w:lineRule="auto"/>
        <w:ind w:firstLine="567"/>
        <w:jc w:val="both"/>
      </w:pPr>
      <w:r w:rsidRPr="00B11874">
        <w:t xml:space="preserve">Булстат: </w:t>
      </w:r>
      <w:r w:rsidRPr="00B11874">
        <w:rPr>
          <w:lang w:eastAsia="bg-BG"/>
        </w:rPr>
        <w:t>000386751</w:t>
      </w:r>
      <w:r w:rsidRPr="00B11874">
        <w:rPr>
          <w:lang w:val="ru-RU"/>
        </w:rPr>
        <w:tab/>
      </w:r>
      <w:r w:rsidRPr="00B11874">
        <w:t xml:space="preserve">        </w:t>
      </w:r>
    </w:p>
    <w:p w:rsidR="00140649" w:rsidRPr="00B11874" w:rsidRDefault="00140649" w:rsidP="00140649">
      <w:pPr>
        <w:spacing w:line="276" w:lineRule="auto"/>
        <w:ind w:firstLine="567"/>
        <w:jc w:val="both"/>
      </w:pPr>
      <w:r w:rsidRPr="00B11874">
        <w:t>Тел.</w:t>
      </w:r>
      <w:r w:rsidRPr="0038679C">
        <w:t>/</w:t>
      </w:r>
      <w:r w:rsidRPr="00B11874">
        <w:t xml:space="preserve">факс </w:t>
      </w:r>
      <w:r w:rsidRPr="00B11874">
        <w:rPr>
          <w:lang w:val="ru-RU"/>
        </w:rPr>
        <w:t xml:space="preserve"> </w:t>
      </w:r>
      <w:r w:rsidRPr="00B11874">
        <w:t>……………………….</w:t>
      </w:r>
    </w:p>
    <w:p w:rsidR="00140649" w:rsidRPr="00B11874" w:rsidRDefault="00140649" w:rsidP="00140649">
      <w:pPr>
        <w:spacing w:line="276" w:lineRule="auto"/>
        <w:ind w:firstLine="567"/>
        <w:jc w:val="both"/>
        <w:rPr>
          <w:lang w:val="ru-RU"/>
        </w:rPr>
      </w:pPr>
      <w:r w:rsidRPr="00B11874">
        <w:rPr>
          <w:lang w:val="en-US"/>
        </w:rPr>
        <w:t>Email</w:t>
      </w:r>
      <w:r w:rsidRPr="0038679C">
        <w:t>: …………………………</w:t>
      </w:r>
      <w:r w:rsidRPr="00B11874">
        <w:rPr>
          <w:lang w:val="ru-RU"/>
        </w:rPr>
        <w:tab/>
      </w:r>
      <w:r w:rsidRPr="00B11874">
        <w:rPr>
          <w:lang w:val="ru-RU"/>
        </w:rPr>
        <w:tab/>
      </w:r>
      <w:r w:rsidRPr="00B11874">
        <w:rPr>
          <w:lang w:val="ru-RU"/>
        </w:rPr>
        <w:tab/>
      </w:r>
      <w:r w:rsidRPr="00B11874">
        <w:t xml:space="preserve">                                                            </w:t>
      </w:r>
    </w:p>
    <w:p w:rsidR="00140649" w:rsidRPr="00B11874" w:rsidRDefault="00140649" w:rsidP="00140649">
      <w:pPr>
        <w:spacing w:line="276" w:lineRule="auto"/>
        <w:ind w:firstLine="567"/>
        <w:jc w:val="both"/>
      </w:pPr>
      <w:r w:rsidRPr="00B11874">
        <w:t>IBAN</w:t>
      </w:r>
      <w:r w:rsidRPr="00B11874">
        <w:rPr>
          <w:lang w:val="ru-RU"/>
        </w:rPr>
        <w:t>:</w:t>
      </w:r>
      <w:r w:rsidRPr="00B11874">
        <w:t xml:space="preserve"> BG36CECB97903360879300</w:t>
      </w:r>
    </w:p>
    <w:p w:rsidR="00140649" w:rsidRPr="00B11874" w:rsidRDefault="00140649" w:rsidP="00140649">
      <w:pPr>
        <w:spacing w:line="276" w:lineRule="auto"/>
        <w:ind w:firstLine="567"/>
        <w:jc w:val="both"/>
      </w:pPr>
      <w:r w:rsidRPr="00B11874">
        <w:lastRenderedPageBreak/>
        <w:t>BIC</w:t>
      </w:r>
      <w:r w:rsidRPr="00B11874">
        <w:rPr>
          <w:lang w:val="ru-RU"/>
        </w:rPr>
        <w:t xml:space="preserve">: </w:t>
      </w:r>
      <w:r w:rsidRPr="00B11874">
        <w:t>CECBBGSF</w:t>
      </w:r>
    </w:p>
    <w:p w:rsidR="00140649" w:rsidRPr="00B11874" w:rsidRDefault="00140649" w:rsidP="00140649">
      <w:pPr>
        <w:spacing w:line="276" w:lineRule="auto"/>
        <w:jc w:val="both"/>
        <w:rPr>
          <w:b/>
          <w:u w:val="single"/>
        </w:rPr>
      </w:pPr>
      <w:r w:rsidRPr="00B11874">
        <w:rPr>
          <w:b/>
          <w:lang w:val="ru-RU"/>
        </w:rPr>
        <w:t xml:space="preserve">          </w:t>
      </w:r>
      <w:r w:rsidRPr="00B11874">
        <w:rPr>
          <w:b/>
          <w:u w:val="single"/>
        </w:rPr>
        <w:t xml:space="preserve">Отговорно лице: …………………….., длъжност, тел., e-mail. </w:t>
      </w:r>
    </w:p>
    <w:p w:rsidR="00140649" w:rsidRPr="00B11874" w:rsidRDefault="00140649" w:rsidP="00140649">
      <w:pPr>
        <w:spacing w:line="276" w:lineRule="auto"/>
        <w:jc w:val="both"/>
        <w:rPr>
          <w:b/>
          <w:u w:val="single"/>
        </w:rPr>
      </w:pPr>
    </w:p>
    <w:p w:rsidR="00140649" w:rsidRPr="00B11874" w:rsidRDefault="00140649" w:rsidP="00140649">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140649" w:rsidRPr="00B11874" w:rsidRDefault="00140649" w:rsidP="00140649">
      <w:pPr>
        <w:spacing w:line="276" w:lineRule="auto"/>
        <w:ind w:firstLine="567"/>
        <w:jc w:val="both"/>
      </w:pPr>
      <w:r w:rsidRPr="00B11874">
        <w:rPr>
          <w:lang w:val="ru-RU"/>
        </w:rPr>
        <w:t>Адрес:</w:t>
      </w:r>
      <w:r w:rsidRPr="00B11874">
        <w:t xml:space="preserve"> ……………………………</w:t>
      </w:r>
    </w:p>
    <w:p w:rsidR="00140649" w:rsidRPr="00B11874" w:rsidRDefault="00140649" w:rsidP="00140649">
      <w:pPr>
        <w:spacing w:line="276" w:lineRule="auto"/>
        <w:ind w:firstLine="567"/>
        <w:jc w:val="both"/>
        <w:rPr>
          <w:lang w:val="ru-RU"/>
        </w:rPr>
      </w:pPr>
      <w:r w:rsidRPr="00B11874">
        <w:rPr>
          <w:lang w:val="ru-RU"/>
        </w:rPr>
        <w:t>ЕИК: ……………………………</w:t>
      </w:r>
    </w:p>
    <w:p w:rsidR="00140649" w:rsidRPr="00B11874" w:rsidRDefault="00140649" w:rsidP="00140649">
      <w:pPr>
        <w:spacing w:line="276" w:lineRule="auto"/>
        <w:ind w:firstLine="567"/>
        <w:jc w:val="both"/>
        <w:rPr>
          <w:lang w:val="ru-RU"/>
        </w:rPr>
      </w:pPr>
      <w:r w:rsidRPr="00B11874">
        <w:rPr>
          <w:lang w:val="ru-RU"/>
        </w:rPr>
        <w:t>Тел./факс ……………………………</w:t>
      </w:r>
    </w:p>
    <w:p w:rsidR="00140649" w:rsidRPr="00B11874" w:rsidRDefault="00140649" w:rsidP="00140649">
      <w:pPr>
        <w:spacing w:line="276" w:lineRule="auto"/>
        <w:ind w:firstLine="567"/>
        <w:jc w:val="both"/>
      </w:pPr>
      <w:r w:rsidRPr="00B11874">
        <w:rPr>
          <w:lang w:val="en-US"/>
        </w:rPr>
        <w:t>Email</w:t>
      </w:r>
      <w:r w:rsidRPr="0038679C">
        <w:rPr>
          <w:lang w:val="ru-RU"/>
        </w:rPr>
        <w:t>: …………………………</w:t>
      </w:r>
      <w:r w:rsidRPr="00B11874">
        <w:t>.....</w:t>
      </w:r>
    </w:p>
    <w:p w:rsidR="00140649" w:rsidRPr="00B11874" w:rsidRDefault="00140649" w:rsidP="00140649">
      <w:pPr>
        <w:spacing w:line="276" w:lineRule="auto"/>
        <w:ind w:firstLine="567"/>
        <w:jc w:val="both"/>
      </w:pPr>
      <w:r w:rsidRPr="00B11874">
        <w:t>IBAN</w:t>
      </w:r>
      <w:r w:rsidRPr="00B11874">
        <w:rPr>
          <w:lang w:val="ru-RU"/>
        </w:rPr>
        <w:t>:</w:t>
      </w:r>
      <w:r w:rsidRPr="00B11874">
        <w:t xml:space="preserve"> ………………………….</w:t>
      </w:r>
    </w:p>
    <w:p w:rsidR="00140649" w:rsidRPr="00B11874" w:rsidRDefault="00140649" w:rsidP="00140649">
      <w:pPr>
        <w:spacing w:line="276" w:lineRule="auto"/>
        <w:ind w:firstLine="567"/>
        <w:jc w:val="both"/>
      </w:pPr>
      <w:r w:rsidRPr="00B11874">
        <w:t>BIC</w:t>
      </w:r>
      <w:r w:rsidRPr="00B11874">
        <w:rPr>
          <w:lang w:val="ru-RU"/>
        </w:rPr>
        <w:t>:</w:t>
      </w:r>
      <w:r w:rsidRPr="00B11874">
        <w:t xml:space="preserve"> …………………………….</w:t>
      </w:r>
    </w:p>
    <w:p w:rsidR="00140649" w:rsidRPr="00B11874" w:rsidRDefault="00140649" w:rsidP="00140649">
      <w:pPr>
        <w:spacing w:line="276" w:lineRule="auto"/>
        <w:ind w:firstLine="567"/>
        <w:jc w:val="both"/>
        <w:rPr>
          <w:b/>
          <w:u w:val="single"/>
        </w:rPr>
      </w:pPr>
      <w:r w:rsidRPr="00B11874">
        <w:rPr>
          <w:b/>
          <w:u w:val="single"/>
        </w:rPr>
        <w:t>Отговорно лице: …………………….., длъжност, тел., e-mail.</w:t>
      </w:r>
    </w:p>
    <w:p w:rsidR="00140649" w:rsidRPr="00B11874" w:rsidRDefault="00140649" w:rsidP="00140649">
      <w:pPr>
        <w:spacing w:line="276" w:lineRule="auto"/>
        <w:ind w:firstLine="567"/>
        <w:jc w:val="both"/>
        <w:rPr>
          <w:b/>
        </w:rPr>
      </w:pPr>
    </w:p>
    <w:p w:rsidR="00140649" w:rsidRPr="00B11874" w:rsidRDefault="00140649" w:rsidP="00140649">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140649" w:rsidRPr="00B11874" w:rsidRDefault="00140649" w:rsidP="00140649">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140649" w:rsidRPr="00B11874" w:rsidRDefault="00140649" w:rsidP="00140649">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140649" w:rsidRPr="00B11874" w:rsidRDefault="00140649" w:rsidP="00140649">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140649" w:rsidRPr="00B11874" w:rsidRDefault="00140649" w:rsidP="00140649">
      <w:pPr>
        <w:spacing w:line="276" w:lineRule="auto"/>
        <w:ind w:firstLine="567"/>
        <w:jc w:val="both"/>
        <w:rPr>
          <w:noProof/>
          <w:lang w:eastAsia="en-GB"/>
        </w:rPr>
      </w:pPr>
      <w:r w:rsidRPr="00B11874">
        <w:rPr>
          <w:noProof/>
          <w:lang w:eastAsia="en-GB"/>
        </w:rPr>
        <w:t xml:space="preserve">    </w:t>
      </w:r>
      <w:r>
        <w:rPr>
          <w:noProof/>
          <w:lang w:eastAsia="en-GB"/>
        </w:rPr>
        <w:t xml:space="preserve"> </w:t>
      </w:r>
      <w:r w:rsidRPr="00B11874">
        <w:rPr>
          <w:noProof/>
          <w:lang w:eastAsia="en-GB"/>
        </w:rPr>
        <w:t>4. датата на приемането – при изпращане по факс;</w:t>
      </w:r>
    </w:p>
    <w:p w:rsidR="00140649" w:rsidRPr="00B11874" w:rsidRDefault="00140649" w:rsidP="00140649">
      <w:pPr>
        <w:spacing w:line="276" w:lineRule="auto"/>
        <w:ind w:firstLine="567"/>
        <w:jc w:val="both"/>
        <w:rPr>
          <w:noProof/>
          <w:lang w:eastAsia="en-GB"/>
        </w:rPr>
      </w:pPr>
      <w:r w:rsidRPr="00B11874">
        <w:rPr>
          <w:noProof/>
          <w:lang w:eastAsia="en-GB"/>
        </w:rPr>
        <w:t xml:space="preserve">    </w:t>
      </w:r>
      <w:r>
        <w:rPr>
          <w:noProof/>
          <w:lang w:eastAsia="en-GB"/>
        </w:rPr>
        <w:t xml:space="preserve"> </w:t>
      </w:r>
      <w:r w:rsidRPr="00B11874">
        <w:rPr>
          <w:noProof/>
          <w:lang w:eastAsia="en-GB"/>
        </w:rPr>
        <w:t xml:space="preserve">5. датата на получаване – при изпращане по електронна поща. </w:t>
      </w:r>
    </w:p>
    <w:p w:rsidR="00140649" w:rsidRPr="00B11874" w:rsidRDefault="00140649" w:rsidP="00140649">
      <w:pPr>
        <w:spacing w:line="276" w:lineRule="auto"/>
        <w:jc w:val="both"/>
        <w:rPr>
          <w:b/>
        </w:rPr>
      </w:pPr>
    </w:p>
    <w:p w:rsidR="00140649" w:rsidRPr="00B11874" w:rsidRDefault="00140649" w:rsidP="00140649">
      <w:pPr>
        <w:spacing w:line="276" w:lineRule="auto"/>
        <w:ind w:firstLine="567"/>
        <w:jc w:val="both"/>
        <w:rPr>
          <w:noProof/>
          <w:lang w:eastAsia="cs-CZ"/>
        </w:rPr>
      </w:pPr>
      <w:r>
        <w:rPr>
          <w:b/>
        </w:rPr>
        <w:t>Чл. 2</w:t>
      </w:r>
      <w:r w:rsidRPr="0038679C">
        <w:rPr>
          <w:b/>
        </w:rPr>
        <w:t>2</w:t>
      </w:r>
      <w:r w:rsidRPr="00B11874">
        <w:rPr>
          <w:b/>
        </w:rPr>
        <w:t>.</w:t>
      </w:r>
      <w:r w:rsidRPr="00B11874">
        <w:t xml:space="preserve"> </w:t>
      </w:r>
      <w:r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Pr="00B11874">
        <w:rPr>
          <w:lang w:eastAsia="bg-BG"/>
        </w:rPr>
        <w:t xml:space="preserve"> </w:t>
      </w:r>
      <w:r w:rsidRPr="00B11874">
        <w:rPr>
          <w:noProof/>
          <w:lang w:eastAsia="cs-CZ"/>
        </w:rPr>
        <w:t xml:space="preserve">Паричните вземания по договора могат да бъдат прехвърляни или залагани съгласно приложимото право. </w:t>
      </w:r>
    </w:p>
    <w:p w:rsidR="00140649" w:rsidRPr="00B11874" w:rsidRDefault="00140649" w:rsidP="00140649">
      <w:pPr>
        <w:spacing w:line="276" w:lineRule="auto"/>
        <w:ind w:firstLine="567"/>
        <w:jc w:val="both"/>
        <w:rPr>
          <w:lang w:eastAsia="bg-BG"/>
        </w:rPr>
      </w:pPr>
      <w:r>
        <w:rPr>
          <w:b/>
          <w:lang w:eastAsia="bg-BG"/>
        </w:rPr>
        <w:t>Чл. 2</w:t>
      </w:r>
      <w:r w:rsidRPr="0038679C">
        <w:rPr>
          <w:b/>
          <w:lang w:eastAsia="bg-BG"/>
        </w:rPr>
        <w:t>3</w:t>
      </w:r>
      <w:r w:rsidRPr="00B11874">
        <w:rPr>
          <w:b/>
          <w:lang w:eastAsia="bg-BG"/>
        </w:rPr>
        <w:t>.</w:t>
      </w:r>
      <w:r w:rsidRPr="00B11874">
        <w:t xml:space="preserve"> По смисъла на настоящия договор: </w:t>
      </w:r>
    </w:p>
    <w:p w:rsidR="00140649" w:rsidRPr="00B11874" w:rsidRDefault="00140649" w:rsidP="00140649">
      <w:pPr>
        <w:spacing w:after="131" w:line="276" w:lineRule="auto"/>
        <w:ind w:right="46" w:firstLine="9"/>
        <w:jc w:val="both"/>
      </w:pPr>
      <w:r w:rsidRPr="00B11874">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140649" w:rsidRPr="00B11874" w:rsidRDefault="00140649" w:rsidP="00140649">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140649" w:rsidRPr="00B11874" w:rsidRDefault="00140649" w:rsidP="00140649">
      <w:pPr>
        <w:spacing w:after="131" w:line="276" w:lineRule="auto"/>
        <w:ind w:right="46" w:firstLine="9"/>
        <w:jc w:val="both"/>
      </w:pPr>
      <w:r w:rsidRPr="00B11874">
        <w:lastRenderedPageBreak/>
        <w:t xml:space="preserve">         3. системно неизпълнение на задължение/я на страна по договора е налице, когато същото/ите не са изпълнени повече от 3 (три) пъти; </w:t>
      </w:r>
    </w:p>
    <w:p w:rsidR="00140649" w:rsidRPr="00B11874" w:rsidRDefault="00140649" w:rsidP="00140649">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140649" w:rsidRPr="00B11874" w:rsidRDefault="00140649" w:rsidP="00140649">
      <w:pPr>
        <w:spacing w:line="276" w:lineRule="auto"/>
        <w:ind w:firstLine="567"/>
        <w:jc w:val="both"/>
      </w:pPr>
      <w:r>
        <w:rPr>
          <w:b/>
          <w:noProof/>
          <w:lang w:eastAsia="cs-CZ"/>
        </w:rPr>
        <w:t>Чл. 2</w:t>
      </w:r>
      <w:r w:rsidRPr="0038679C">
        <w:rPr>
          <w:b/>
          <w:noProof/>
          <w:lang w:eastAsia="cs-CZ"/>
        </w:rPr>
        <w:t>4</w:t>
      </w:r>
      <w:r w:rsidRPr="00B11874">
        <w:rPr>
          <w:b/>
          <w:noProof/>
          <w:lang w:eastAsia="en-GB"/>
        </w:rPr>
        <w:t>.</w:t>
      </w:r>
      <w:r w:rsidRPr="00B11874">
        <w:rPr>
          <w:noProof/>
          <w:lang w:eastAsia="en-GB"/>
        </w:rPr>
        <w:t xml:space="preserve"> </w:t>
      </w:r>
      <w:r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140649" w:rsidRPr="00B11874" w:rsidRDefault="00140649" w:rsidP="00140649">
      <w:pPr>
        <w:spacing w:line="276" w:lineRule="auto"/>
        <w:ind w:firstLine="567"/>
        <w:jc w:val="both"/>
      </w:pPr>
    </w:p>
    <w:p w:rsidR="00140649" w:rsidRPr="00FF513F" w:rsidRDefault="00140649" w:rsidP="00140649">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140649" w:rsidRPr="00B11874" w:rsidRDefault="00140649" w:rsidP="00140649">
      <w:pPr>
        <w:spacing w:line="276" w:lineRule="auto"/>
        <w:jc w:val="both"/>
        <w:rPr>
          <w:b/>
          <w:u w:val="single"/>
        </w:rPr>
      </w:pPr>
    </w:p>
    <w:p w:rsidR="00140649" w:rsidRPr="00B11874" w:rsidRDefault="00140649" w:rsidP="00140649">
      <w:pPr>
        <w:spacing w:line="276" w:lineRule="auto"/>
        <w:jc w:val="both"/>
        <w:rPr>
          <w:b/>
          <w:u w:val="single"/>
        </w:rPr>
      </w:pPr>
      <w:r w:rsidRPr="00B11874">
        <w:rPr>
          <w:b/>
          <w:u w:val="single"/>
        </w:rPr>
        <w:t>ПРИЛОЖЕНИЯ:</w:t>
      </w:r>
    </w:p>
    <w:p w:rsidR="00140649" w:rsidRPr="00B11874" w:rsidRDefault="00140649" w:rsidP="00140649">
      <w:pPr>
        <w:spacing w:line="276" w:lineRule="auto"/>
        <w:jc w:val="both"/>
        <w:rPr>
          <w:iCs/>
          <w:lang w:eastAsia="bg-BG"/>
        </w:rPr>
      </w:pPr>
      <w:r w:rsidRPr="00B11874">
        <w:rPr>
          <w:b/>
          <w:iCs/>
          <w:lang w:eastAsia="bg-BG"/>
        </w:rPr>
        <w:t>Приложение № 1</w:t>
      </w:r>
      <w:r w:rsidRPr="00B11874">
        <w:rPr>
          <w:iCs/>
          <w:lang w:eastAsia="bg-BG"/>
        </w:rPr>
        <w:t>: Техническа спецификация;</w:t>
      </w:r>
    </w:p>
    <w:p w:rsidR="00140649" w:rsidRPr="00B11874" w:rsidRDefault="00140649" w:rsidP="00140649">
      <w:pPr>
        <w:spacing w:line="276" w:lineRule="auto"/>
        <w:jc w:val="both"/>
        <w:rPr>
          <w:iCs/>
          <w:lang w:eastAsia="bg-BG"/>
        </w:rPr>
      </w:pPr>
      <w:r w:rsidRPr="00B11874">
        <w:rPr>
          <w:b/>
          <w:iCs/>
          <w:lang w:eastAsia="bg-BG"/>
        </w:rPr>
        <w:t>Приложение № 2:</w:t>
      </w:r>
      <w:r w:rsidRPr="00B11874">
        <w:rPr>
          <w:iCs/>
          <w:lang w:eastAsia="bg-BG"/>
        </w:rPr>
        <w:t xml:space="preserve"> Техническо предложение на </w:t>
      </w:r>
      <w:r w:rsidRPr="00B11874">
        <w:rPr>
          <w:b/>
          <w:iCs/>
          <w:lang w:eastAsia="bg-BG"/>
        </w:rPr>
        <w:t>ИЗПЪЛНИТЕЛЯ</w:t>
      </w:r>
      <w:r w:rsidRPr="00B11874">
        <w:rPr>
          <w:iCs/>
          <w:lang w:eastAsia="bg-BG"/>
        </w:rPr>
        <w:t>;</w:t>
      </w:r>
    </w:p>
    <w:p w:rsidR="00140649" w:rsidRPr="00B11874" w:rsidRDefault="00140649" w:rsidP="00140649">
      <w:pPr>
        <w:spacing w:line="276" w:lineRule="auto"/>
        <w:jc w:val="both"/>
        <w:rPr>
          <w:iCs/>
          <w:lang w:eastAsia="bg-BG"/>
        </w:rPr>
      </w:pPr>
      <w:r w:rsidRPr="00B11874">
        <w:rPr>
          <w:b/>
          <w:iCs/>
          <w:lang w:eastAsia="bg-BG"/>
        </w:rPr>
        <w:t>Приложение № 3:</w:t>
      </w:r>
      <w:r w:rsidRPr="00B11874">
        <w:rPr>
          <w:iCs/>
          <w:lang w:eastAsia="bg-BG"/>
        </w:rPr>
        <w:t xml:space="preserve"> Ценово предложение на </w:t>
      </w:r>
      <w:r w:rsidRPr="00B11874">
        <w:rPr>
          <w:b/>
          <w:iCs/>
          <w:lang w:eastAsia="bg-BG"/>
        </w:rPr>
        <w:t>ИЗПЪЛНИТЕЛЯ</w:t>
      </w:r>
      <w:r w:rsidRPr="00B11874">
        <w:rPr>
          <w:iCs/>
          <w:lang w:eastAsia="bg-BG"/>
        </w:rPr>
        <w:t>.</w:t>
      </w:r>
    </w:p>
    <w:p w:rsidR="00140649" w:rsidRDefault="00140649" w:rsidP="00140649">
      <w:pPr>
        <w:spacing w:line="276" w:lineRule="auto"/>
        <w:jc w:val="both"/>
      </w:pPr>
      <w:r w:rsidRPr="00FF513F">
        <w:rPr>
          <w:b/>
          <w:iCs/>
        </w:rPr>
        <w:t xml:space="preserve">Приложение № 4: </w:t>
      </w:r>
      <w:r>
        <w:t>Списък на персонала, който ще участва в изпълнението на поръчката.</w:t>
      </w:r>
    </w:p>
    <w:p w:rsidR="00140649" w:rsidRPr="00FF513F" w:rsidRDefault="00140649" w:rsidP="00140649">
      <w:pPr>
        <w:spacing w:line="276" w:lineRule="auto"/>
        <w:jc w:val="both"/>
        <w:rPr>
          <w:b/>
          <w:iCs/>
        </w:rPr>
      </w:pPr>
      <w:r>
        <w:t xml:space="preserve"> </w:t>
      </w:r>
    </w:p>
    <w:p w:rsidR="00140649" w:rsidRPr="00B11874" w:rsidRDefault="00140649" w:rsidP="00140649">
      <w:pPr>
        <w:tabs>
          <w:tab w:val="left" w:pos="6300"/>
        </w:tabs>
        <w:spacing w:afterLines="40" w:after="96"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140649" w:rsidRPr="00B11874" w:rsidRDefault="00140649" w:rsidP="00140649">
      <w:pPr>
        <w:spacing w:afterLines="40" w:after="96" w:line="276" w:lineRule="auto"/>
        <w:jc w:val="both"/>
        <w:rPr>
          <w:b/>
        </w:rPr>
      </w:pPr>
      <w:r w:rsidRPr="00B11874">
        <w:rPr>
          <w:b/>
        </w:rPr>
        <w:t>КМЕТ НА ОБЩИНА ПЕРНИК:</w:t>
      </w:r>
      <w:r w:rsidRPr="00B11874">
        <w:rPr>
          <w:b/>
        </w:rPr>
        <w:tab/>
      </w:r>
      <w:r w:rsidRPr="00B11874">
        <w:rPr>
          <w:b/>
        </w:rPr>
        <w:tab/>
      </w:r>
      <w:r w:rsidRPr="00B11874">
        <w:rPr>
          <w:b/>
        </w:rPr>
        <w:tab/>
      </w:r>
      <w:r w:rsidRPr="00B11874">
        <w:rPr>
          <w:b/>
        </w:rPr>
        <w:tab/>
        <w:t xml:space="preserve">           ___________________</w:t>
      </w:r>
    </w:p>
    <w:p w:rsidR="00140649" w:rsidRPr="00B11874" w:rsidRDefault="00140649" w:rsidP="00140649">
      <w:pPr>
        <w:tabs>
          <w:tab w:val="left" w:pos="6300"/>
          <w:tab w:val="left" w:leader="underscore" w:pos="8640"/>
        </w:tabs>
        <w:spacing w:afterLines="40" w:after="96" w:line="276" w:lineRule="auto"/>
        <w:jc w:val="both"/>
        <w:rPr>
          <w:b/>
        </w:rPr>
      </w:pPr>
      <w:r w:rsidRPr="00B11874">
        <w:rPr>
          <w:b/>
        </w:rPr>
        <w:t>(……………………)</w:t>
      </w:r>
      <w:r w:rsidRPr="00B11874">
        <w:rPr>
          <w:b/>
        </w:rPr>
        <w:tab/>
        <w:t>(........................................)</w:t>
      </w:r>
    </w:p>
    <w:p w:rsidR="00140649" w:rsidRPr="00B11874" w:rsidRDefault="00140649" w:rsidP="00140649">
      <w:pPr>
        <w:spacing w:afterLines="40" w:after="96" w:line="276" w:lineRule="auto"/>
        <w:jc w:val="both"/>
        <w:outlineLvl w:val="0"/>
        <w:rPr>
          <w:b/>
        </w:rPr>
      </w:pPr>
      <w:r w:rsidRPr="00B11874">
        <w:rPr>
          <w:b/>
        </w:rPr>
        <w:t>Вяра Церовска</w:t>
      </w:r>
    </w:p>
    <w:p w:rsidR="00140649" w:rsidRPr="00B11874" w:rsidRDefault="00140649" w:rsidP="00140649">
      <w:pPr>
        <w:spacing w:afterLines="40" w:after="96" w:line="276" w:lineRule="auto"/>
        <w:jc w:val="both"/>
        <w:outlineLvl w:val="0"/>
        <w:rPr>
          <w:b/>
        </w:rPr>
      </w:pPr>
    </w:p>
    <w:p w:rsidR="00140649" w:rsidRPr="00B11874" w:rsidRDefault="00140649" w:rsidP="00140649">
      <w:pPr>
        <w:spacing w:afterLines="40" w:after="96" w:line="276" w:lineRule="auto"/>
        <w:jc w:val="both"/>
        <w:outlineLvl w:val="0"/>
        <w:rPr>
          <w:b/>
        </w:rPr>
      </w:pPr>
      <w:r w:rsidRPr="00B11874">
        <w:rPr>
          <w:b/>
        </w:rPr>
        <w:t>ГЛ. СЧЕТОВОДИТЕЛ:</w:t>
      </w:r>
    </w:p>
    <w:p w:rsidR="00140649" w:rsidRPr="00B11874" w:rsidRDefault="00140649" w:rsidP="00140649">
      <w:pPr>
        <w:spacing w:afterLines="40" w:after="96" w:line="276" w:lineRule="auto"/>
        <w:jc w:val="both"/>
        <w:rPr>
          <w:b/>
        </w:rPr>
      </w:pPr>
      <w:r w:rsidRPr="00B11874">
        <w:rPr>
          <w:b/>
        </w:rPr>
        <w:t xml:space="preserve"> (……………………)</w:t>
      </w:r>
    </w:p>
    <w:p w:rsidR="00140649" w:rsidRPr="00B11874" w:rsidRDefault="00140649" w:rsidP="00140649">
      <w:pPr>
        <w:spacing w:afterLines="40" w:after="96" w:line="276" w:lineRule="auto"/>
        <w:jc w:val="both"/>
        <w:rPr>
          <w:b/>
          <w:lang w:eastAsia="bg-BG"/>
        </w:rPr>
      </w:pPr>
      <w:r>
        <w:rPr>
          <w:b/>
        </w:rPr>
        <w:t xml:space="preserve">Мария </w:t>
      </w:r>
      <w:r w:rsidRPr="00B11874">
        <w:rPr>
          <w:b/>
        </w:rPr>
        <w:t>Благоева</w:t>
      </w:r>
    </w:p>
    <w:p w:rsidR="00140649" w:rsidRDefault="00140649" w:rsidP="00D55BE3">
      <w:pPr>
        <w:shd w:val="clear" w:color="auto" w:fill="FFFFFF"/>
        <w:spacing w:afterLines="40" w:after="96" w:line="240" w:lineRule="auto"/>
        <w:outlineLvl w:val="0"/>
        <w:rPr>
          <w:lang w:eastAsia="bg-BG"/>
        </w:rPr>
      </w:pPr>
    </w:p>
    <w:sectPr w:rsidR="00140649" w:rsidSect="00BC608B">
      <w:headerReference w:type="default" r:id="rId11"/>
      <w:footerReference w:type="even" r:id="rId12"/>
      <w:footerReference w:type="default" r:id="rId13"/>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AC" w:rsidRDefault="008B0BAC">
      <w:pPr>
        <w:spacing w:line="240" w:lineRule="auto"/>
      </w:pPr>
      <w:r>
        <w:separator/>
      </w:r>
    </w:p>
  </w:endnote>
  <w:endnote w:type="continuationSeparator" w:id="0">
    <w:p w:rsidR="008B0BAC" w:rsidRDefault="008B0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E0" w:rsidRPr="00E20552" w:rsidRDefault="002B3760">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752BE0">
      <w:rPr>
        <w:noProof/>
        <w:sz w:val="24"/>
        <w:szCs w:val="24"/>
      </w:rPr>
      <w:t>2</w:t>
    </w:r>
    <w:r w:rsidRPr="00E20552">
      <w:rPr>
        <w:noProof/>
        <w:sz w:val="24"/>
        <w:szCs w:val="24"/>
      </w:rPr>
      <w:fldChar w:fldCharType="end"/>
    </w:r>
  </w:p>
  <w:p w:rsidR="00752BE0" w:rsidRDefault="00752BE0">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lang w:val="en-US"/>
      </w:rPr>
      <w:id w:val="-988854553"/>
      <w:docPartObj>
        <w:docPartGallery w:val="Page Numbers (Bottom of Page)"/>
        <w:docPartUnique/>
      </w:docPartObj>
    </w:sdtPr>
    <w:sdtEndPr>
      <w:rPr>
        <w:noProof/>
      </w:rPr>
    </w:sdtEndPr>
    <w:sdtContent>
      <w:p w:rsidR="00752BE0" w:rsidRPr="001C6F07" w:rsidRDefault="003C1FE0" w:rsidP="001C6F07">
        <w:pPr>
          <w:pBdr>
            <w:top w:val="single" w:sz="4" w:space="0" w:color="auto"/>
          </w:pBdr>
          <w:jc w:val="center"/>
          <w:rPr>
            <w:sz w:val="18"/>
            <w:szCs w:val="18"/>
            <w:lang w:val="ru-RU"/>
          </w:rPr>
        </w:pPr>
        <w:hyperlink r:id="rId1" w:history="1">
          <w:r w:rsidR="00752BE0" w:rsidRPr="001C6F07">
            <w:rPr>
              <w:rStyle w:val="a4"/>
              <w:b/>
              <w:sz w:val="18"/>
              <w:szCs w:val="18"/>
              <w:lang w:val="en-US"/>
            </w:rPr>
            <w:t>www</w:t>
          </w:r>
          <w:r w:rsidR="00752BE0" w:rsidRPr="001C6F07">
            <w:rPr>
              <w:rStyle w:val="a4"/>
              <w:b/>
              <w:sz w:val="18"/>
              <w:szCs w:val="18"/>
              <w:lang w:val="ru-RU"/>
            </w:rPr>
            <w:t>.</w:t>
          </w:r>
          <w:r w:rsidR="00752BE0" w:rsidRPr="001C6F07">
            <w:rPr>
              <w:rStyle w:val="a4"/>
              <w:b/>
              <w:sz w:val="18"/>
              <w:szCs w:val="18"/>
              <w:lang w:val="en-US"/>
            </w:rPr>
            <w:t>eufunds</w:t>
          </w:r>
          <w:r w:rsidR="00752BE0" w:rsidRPr="001C6F07">
            <w:rPr>
              <w:rStyle w:val="a4"/>
              <w:b/>
              <w:sz w:val="18"/>
              <w:szCs w:val="18"/>
              <w:lang w:val="ru-RU"/>
            </w:rPr>
            <w:t>.</w:t>
          </w:r>
          <w:r w:rsidR="00752BE0" w:rsidRPr="001C6F07">
            <w:rPr>
              <w:rStyle w:val="a4"/>
              <w:b/>
              <w:sz w:val="18"/>
              <w:szCs w:val="18"/>
              <w:lang w:val="en-US"/>
            </w:rPr>
            <w:t>bg</w:t>
          </w:r>
        </w:hyperlink>
      </w:p>
      <w:p w:rsidR="00752BE0" w:rsidRPr="001C6F07" w:rsidRDefault="00752BE0" w:rsidP="001C6F07">
        <w:pPr>
          <w:pStyle w:val="af0"/>
          <w:jc w:val="center"/>
          <w:rPr>
            <w:i/>
            <w:iCs/>
            <w:sz w:val="18"/>
            <w:szCs w:val="18"/>
            <w:lang w:val="ru-RU"/>
          </w:rPr>
        </w:pPr>
        <w:r w:rsidRPr="001C6F07">
          <w:rPr>
            <w:i/>
            <w:iCs/>
            <w:sz w:val="18"/>
            <w:szCs w:val="18"/>
            <w:lang w:val="ru-RU"/>
          </w:rPr>
          <w:t>Този документ е създаден в рамките на проект BG16RFOP001-1.018-0004 „Интегриранградски транспорт на град Перник“, който се осъществява с финансоватаподкрепа на Оперативна програма „Региони в растеж” 2014-2020 г., съфинансирана от Европейскиясъюз чрез Европейския фонд за регионално развитие. Цялатаотговорност за съдържанието на публикацията се носи от Община Перник и при никаквиобстоятелства не може да се счита, че този документ отразяваофициалното становище на Европейскиясъюз и Управляващия орган на ОПРР 2014-2020 г.</w:t>
        </w:r>
      </w:p>
    </w:sdtContent>
  </w:sdt>
  <w:p w:rsidR="00752BE0" w:rsidRPr="00722FFE" w:rsidRDefault="00752BE0" w:rsidP="00DA0716">
    <w:pPr>
      <w:autoSpaceDE w:val="0"/>
      <w:autoSpaceDN w:val="0"/>
      <w:adjustRightInd w:val="0"/>
      <w:jc w:val="both"/>
      <w:rPr>
        <w:rFonts w:eastAsia="Calibri"/>
        <w:i/>
        <w:iCs/>
        <w:sz w:val="16"/>
        <w:szCs w:val="16"/>
      </w:rPr>
    </w:pPr>
  </w:p>
  <w:p w:rsidR="00752BE0" w:rsidRPr="001C6F07" w:rsidRDefault="00752BE0">
    <w:pPr>
      <w:pStyle w:val="af0"/>
      <w:jc w:val="right"/>
      <w:rPr>
        <w:sz w:val="24"/>
        <w:szCs w:val="24"/>
        <w:lang w:val="bg-BG"/>
      </w:rPr>
    </w:pPr>
  </w:p>
  <w:p w:rsidR="00752BE0" w:rsidRPr="00E20552" w:rsidRDefault="002B3760">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3C1FE0">
      <w:rPr>
        <w:noProof/>
        <w:sz w:val="24"/>
        <w:szCs w:val="24"/>
      </w:rPr>
      <w:t>32</w:t>
    </w:r>
    <w:r w:rsidRPr="00E20552">
      <w:rPr>
        <w:noProof/>
        <w:sz w:val="24"/>
        <w:szCs w:val="24"/>
      </w:rPr>
      <w:fldChar w:fldCharType="end"/>
    </w:r>
  </w:p>
  <w:p w:rsidR="00752BE0" w:rsidRDefault="00752BE0">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AC" w:rsidRDefault="008B0BAC">
      <w:pPr>
        <w:spacing w:line="240" w:lineRule="auto"/>
      </w:pPr>
      <w:r>
        <w:separator/>
      </w:r>
    </w:p>
  </w:footnote>
  <w:footnote w:type="continuationSeparator" w:id="0">
    <w:p w:rsidR="008B0BAC" w:rsidRDefault="008B0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E0" w:rsidRDefault="00752BE0" w:rsidP="00636594">
    <w:pPr>
      <w:pStyle w:val="ae"/>
    </w:pPr>
  </w:p>
  <w:p w:rsidR="00752BE0" w:rsidRDefault="00752BE0" w:rsidP="001C6F07">
    <w:pPr>
      <w:pStyle w:val="ae"/>
    </w:pPr>
  </w:p>
  <w:p w:rsidR="00752BE0" w:rsidRDefault="00752BE0" w:rsidP="001C6F07">
    <w:pPr>
      <w:pStyle w:val="ae"/>
    </w:pPr>
  </w:p>
  <w:tbl>
    <w:tblPr>
      <w:tblW w:w="10524" w:type="dxa"/>
      <w:tblInd w:w="-176" w:type="dxa"/>
      <w:tblLayout w:type="fixed"/>
      <w:tblLook w:val="0000" w:firstRow="0" w:lastRow="0" w:firstColumn="0" w:lastColumn="0" w:noHBand="0" w:noVBand="0"/>
    </w:tblPr>
    <w:tblGrid>
      <w:gridCol w:w="3889"/>
      <w:gridCol w:w="6635"/>
    </w:tblGrid>
    <w:tr w:rsidR="00752BE0" w:rsidRPr="00D47C4B" w:rsidTr="001C6F07">
      <w:trPr>
        <w:trHeight w:val="1231"/>
      </w:trPr>
      <w:tc>
        <w:tcPr>
          <w:tcW w:w="3510" w:type="dxa"/>
          <w:shd w:val="clear" w:color="auto" w:fill="auto"/>
        </w:tcPr>
        <w:p w:rsidR="00752BE0" w:rsidRPr="00D47C4B" w:rsidRDefault="00752BE0" w:rsidP="001C6F07">
          <w:pPr>
            <w:spacing w:line="240" w:lineRule="auto"/>
            <w:ind w:left="-108" w:right="-108"/>
            <w:rPr>
              <w:rFonts w:ascii="Arial Narrow" w:hAnsi="Arial Narrow"/>
              <w:lang w:val="ru-RU" w:eastAsia="bg-BG"/>
            </w:rPr>
          </w:pPr>
          <w:r>
            <w:rPr>
              <w:noProof/>
              <w:lang w:eastAsia="bg-BG"/>
            </w:rPr>
            <w:drawing>
              <wp:inline distT="0" distB="0" distL="0" distR="0" wp14:anchorId="03F1876D" wp14:editId="63E516D8">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52BE0" w:rsidRPr="00D47C4B" w:rsidRDefault="00752BE0"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6AA49C9" wp14:editId="2DDDA4BF">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2B060F7A" wp14:editId="228C77DD">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52BE0" w:rsidRPr="00636594" w:rsidRDefault="00752BE0" w:rsidP="001C6F07">
    <w:pPr>
      <w:pStyle w:val="ae"/>
    </w:pPr>
  </w:p>
  <w:p w:rsidR="00752BE0" w:rsidRPr="00636594" w:rsidRDefault="00752BE0" w:rsidP="001C6F0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3F57DB2"/>
    <w:multiLevelType w:val="hybridMultilevel"/>
    <w:tmpl w:val="C58AF7C2"/>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19"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0C1E04FE"/>
    <w:multiLevelType w:val="hybridMultilevel"/>
    <w:tmpl w:val="7ADEF8D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1" w15:restartNumberingAfterBreak="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15:restartNumberingAfterBreak="0">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4" w15:restartNumberingAfterBreak="0">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167D740E"/>
    <w:multiLevelType w:val="hybridMultilevel"/>
    <w:tmpl w:val="1246848C"/>
    <w:lvl w:ilvl="0" w:tplc="8CF2828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15:restartNumberingAfterBreak="0">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1B280746"/>
    <w:multiLevelType w:val="multilevel"/>
    <w:tmpl w:val="89445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22CD42C1"/>
    <w:multiLevelType w:val="hybridMultilevel"/>
    <w:tmpl w:val="4FFE55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3"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B3D5A9B"/>
    <w:multiLevelType w:val="hybridMultilevel"/>
    <w:tmpl w:val="7F7655D2"/>
    <w:lvl w:ilvl="0" w:tplc="04020001">
      <w:start w:val="1"/>
      <w:numFmt w:val="bullet"/>
      <w:lvlText w:val=""/>
      <w:lvlJc w:val="left"/>
      <w:pPr>
        <w:ind w:left="154" w:hanging="360"/>
      </w:pPr>
      <w:rPr>
        <w:rFonts w:ascii="Symbol" w:hAnsi="Symbol" w:hint="default"/>
      </w:rPr>
    </w:lvl>
    <w:lvl w:ilvl="1" w:tplc="04020003" w:tentative="1">
      <w:start w:val="1"/>
      <w:numFmt w:val="bullet"/>
      <w:lvlText w:val="o"/>
      <w:lvlJc w:val="left"/>
      <w:pPr>
        <w:ind w:left="874" w:hanging="360"/>
      </w:pPr>
      <w:rPr>
        <w:rFonts w:ascii="Courier New" w:hAnsi="Courier New" w:cs="Courier New" w:hint="default"/>
      </w:rPr>
    </w:lvl>
    <w:lvl w:ilvl="2" w:tplc="04020005" w:tentative="1">
      <w:start w:val="1"/>
      <w:numFmt w:val="bullet"/>
      <w:lvlText w:val=""/>
      <w:lvlJc w:val="left"/>
      <w:pPr>
        <w:ind w:left="1594" w:hanging="360"/>
      </w:pPr>
      <w:rPr>
        <w:rFonts w:ascii="Wingdings" w:hAnsi="Wingdings" w:hint="default"/>
      </w:rPr>
    </w:lvl>
    <w:lvl w:ilvl="3" w:tplc="04020001" w:tentative="1">
      <w:start w:val="1"/>
      <w:numFmt w:val="bullet"/>
      <w:lvlText w:val=""/>
      <w:lvlJc w:val="left"/>
      <w:pPr>
        <w:ind w:left="2314" w:hanging="360"/>
      </w:pPr>
      <w:rPr>
        <w:rFonts w:ascii="Symbol" w:hAnsi="Symbol" w:hint="default"/>
      </w:rPr>
    </w:lvl>
    <w:lvl w:ilvl="4" w:tplc="04020003" w:tentative="1">
      <w:start w:val="1"/>
      <w:numFmt w:val="bullet"/>
      <w:lvlText w:val="o"/>
      <w:lvlJc w:val="left"/>
      <w:pPr>
        <w:ind w:left="3034" w:hanging="360"/>
      </w:pPr>
      <w:rPr>
        <w:rFonts w:ascii="Courier New" w:hAnsi="Courier New" w:cs="Courier New" w:hint="default"/>
      </w:rPr>
    </w:lvl>
    <w:lvl w:ilvl="5" w:tplc="04020005" w:tentative="1">
      <w:start w:val="1"/>
      <w:numFmt w:val="bullet"/>
      <w:lvlText w:val=""/>
      <w:lvlJc w:val="left"/>
      <w:pPr>
        <w:ind w:left="3754" w:hanging="360"/>
      </w:pPr>
      <w:rPr>
        <w:rFonts w:ascii="Wingdings" w:hAnsi="Wingdings" w:hint="default"/>
      </w:rPr>
    </w:lvl>
    <w:lvl w:ilvl="6" w:tplc="04020001" w:tentative="1">
      <w:start w:val="1"/>
      <w:numFmt w:val="bullet"/>
      <w:lvlText w:val=""/>
      <w:lvlJc w:val="left"/>
      <w:pPr>
        <w:ind w:left="4474" w:hanging="360"/>
      </w:pPr>
      <w:rPr>
        <w:rFonts w:ascii="Symbol" w:hAnsi="Symbol" w:hint="default"/>
      </w:rPr>
    </w:lvl>
    <w:lvl w:ilvl="7" w:tplc="04020003" w:tentative="1">
      <w:start w:val="1"/>
      <w:numFmt w:val="bullet"/>
      <w:lvlText w:val="o"/>
      <w:lvlJc w:val="left"/>
      <w:pPr>
        <w:ind w:left="5194" w:hanging="360"/>
      </w:pPr>
      <w:rPr>
        <w:rFonts w:ascii="Courier New" w:hAnsi="Courier New" w:cs="Courier New" w:hint="default"/>
      </w:rPr>
    </w:lvl>
    <w:lvl w:ilvl="8" w:tplc="04020005" w:tentative="1">
      <w:start w:val="1"/>
      <w:numFmt w:val="bullet"/>
      <w:lvlText w:val=""/>
      <w:lvlJc w:val="left"/>
      <w:pPr>
        <w:ind w:left="5914" w:hanging="360"/>
      </w:pPr>
      <w:rPr>
        <w:rFonts w:ascii="Wingdings" w:hAnsi="Wingdings" w:hint="default"/>
      </w:rPr>
    </w:lvl>
  </w:abstractNum>
  <w:abstractNum w:abstractNumId="35"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05467A"/>
    <w:multiLevelType w:val="hybridMultilevel"/>
    <w:tmpl w:val="ECCC0836"/>
    <w:lvl w:ilvl="0" w:tplc="8D6AA69C">
      <w:numFmt w:val="bullet"/>
      <w:lvlText w:val="•"/>
      <w:lvlJc w:val="left"/>
      <w:pPr>
        <w:ind w:left="1571" w:hanging="360"/>
      </w:pPr>
      <w:rPr>
        <w:rFonts w:ascii="Times New Roman" w:eastAsia="TimesNewRomanPSMT" w:hAnsi="Times New Roman" w:cs="Times New Roman" w:hint="default"/>
      </w:rPr>
    </w:lvl>
    <w:lvl w:ilvl="1" w:tplc="04020001">
      <w:start w:val="1"/>
      <w:numFmt w:val="bullet"/>
      <w:lvlText w:val=""/>
      <w:lvlJc w:val="left"/>
      <w:pPr>
        <w:ind w:left="2291" w:hanging="360"/>
      </w:pPr>
      <w:rPr>
        <w:rFonts w:ascii="Symbol" w:hAnsi="Symbol"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9" w15:restartNumberingAfterBreak="0">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0" w15:restartNumberingAfterBreak="0">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1" w15:restartNumberingAfterBreak="0">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47"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15:restartNumberingAfterBreak="0">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49"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0" w15:restartNumberingAfterBreak="0">
    <w:nsid w:val="73414D2D"/>
    <w:multiLevelType w:val="hybridMultilevel"/>
    <w:tmpl w:val="8E12B930"/>
    <w:lvl w:ilvl="0" w:tplc="E276809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2"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3"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DB71E88"/>
    <w:multiLevelType w:val="hybridMultilevel"/>
    <w:tmpl w:val="EAE62790"/>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42"/>
    <w:lvlOverride w:ilvl="0">
      <w:startOverride w:val="1"/>
    </w:lvlOverride>
  </w:num>
  <w:num w:numId="4">
    <w:abstractNumId w:val="37"/>
    <w:lvlOverride w:ilvl="0">
      <w:startOverride w:val="1"/>
    </w:lvlOverride>
  </w:num>
  <w:num w:numId="5">
    <w:abstractNumId w:val="42"/>
  </w:num>
  <w:num w:numId="6">
    <w:abstractNumId w:val="37"/>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35"/>
  </w:num>
  <w:num w:numId="11">
    <w:abstractNumId w:val="53"/>
  </w:num>
  <w:num w:numId="12">
    <w:abstractNumId w:val="28"/>
  </w:num>
  <w:num w:numId="13">
    <w:abstractNumId w:val="51"/>
  </w:num>
  <w:num w:numId="14">
    <w:abstractNumId w:val="33"/>
  </w:num>
  <w:num w:numId="15">
    <w:abstractNumId w:val="52"/>
  </w:num>
  <w:num w:numId="16">
    <w:abstractNumId w:val="23"/>
  </w:num>
  <w:num w:numId="17">
    <w:abstractNumId w:val="41"/>
  </w:num>
  <w:num w:numId="18">
    <w:abstractNumId w:val="22"/>
  </w:num>
  <w:num w:numId="19">
    <w:abstractNumId w:val="26"/>
  </w:num>
  <w:num w:numId="20">
    <w:abstractNumId w:val="40"/>
  </w:num>
  <w:num w:numId="21">
    <w:abstractNumId w:val="31"/>
  </w:num>
  <w:num w:numId="22">
    <w:abstractNumId w:val="48"/>
  </w:num>
  <w:num w:numId="23">
    <w:abstractNumId w:val="25"/>
  </w:num>
  <w:num w:numId="24">
    <w:abstractNumId w:val="39"/>
  </w:num>
  <w:num w:numId="25">
    <w:abstractNumId w:val="24"/>
  </w:num>
  <w:num w:numId="26">
    <w:abstractNumId w:val="36"/>
  </w:num>
  <w:num w:numId="27">
    <w:abstractNumId w:val="32"/>
  </w:num>
  <w:num w:numId="28">
    <w:abstractNumId w:val="43"/>
  </w:num>
  <w:num w:numId="29">
    <w:abstractNumId w:val="46"/>
  </w:num>
  <w:num w:numId="30">
    <w:abstractNumId w:val="45"/>
  </w:num>
  <w:num w:numId="31">
    <w:abstractNumId w:val="19"/>
  </w:num>
  <w:num w:numId="32">
    <w:abstractNumId w:val="21"/>
  </w:num>
  <w:num w:numId="33">
    <w:abstractNumId w:val="44"/>
  </w:num>
  <w:num w:numId="34">
    <w:abstractNumId w:val="27"/>
  </w:num>
  <w:num w:numId="35">
    <w:abstractNumId w:val="49"/>
  </w:num>
  <w:num w:numId="36">
    <w:abstractNumId w:val="29"/>
  </w:num>
  <w:num w:numId="37">
    <w:abstractNumId w:val="18"/>
  </w:num>
  <w:num w:numId="38">
    <w:abstractNumId w:val="54"/>
  </w:num>
  <w:num w:numId="39">
    <w:abstractNumId w:val="20"/>
  </w:num>
  <w:num w:numId="40">
    <w:abstractNumId w:val="34"/>
  </w:num>
  <w:num w:numId="41">
    <w:abstractNumId w:val="38"/>
  </w:num>
  <w:num w:numId="42">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3ACF"/>
    <w:rsid w:val="00003B10"/>
    <w:rsid w:val="000045BC"/>
    <w:rsid w:val="000062D4"/>
    <w:rsid w:val="00010362"/>
    <w:rsid w:val="00010569"/>
    <w:rsid w:val="00012494"/>
    <w:rsid w:val="0001339B"/>
    <w:rsid w:val="000149C1"/>
    <w:rsid w:val="00014D7C"/>
    <w:rsid w:val="0001750A"/>
    <w:rsid w:val="0002077D"/>
    <w:rsid w:val="000226E5"/>
    <w:rsid w:val="00024883"/>
    <w:rsid w:val="00024969"/>
    <w:rsid w:val="00025222"/>
    <w:rsid w:val="0003184E"/>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92942"/>
    <w:rsid w:val="00092BF8"/>
    <w:rsid w:val="00096BD2"/>
    <w:rsid w:val="000A3021"/>
    <w:rsid w:val="000A5136"/>
    <w:rsid w:val="000A60EE"/>
    <w:rsid w:val="000A7E2C"/>
    <w:rsid w:val="000B0A23"/>
    <w:rsid w:val="000B2CEF"/>
    <w:rsid w:val="000B4163"/>
    <w:rsid w:val="000B6D31"/>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4474"/>
    <w:rsid w:val="000F6DB0"/>
    <w:rsid w:val="00101450"/>
    <w:rsid w:val="00101A3C"/>
    <w:rsid w:val="00102D8B"/>
    <w:rsid w:val="001071C0"/>
    <w:rsid w:val="001103B6"/>
    <w:rsid w:val="001104BE"/>
    <w:rsid w:val="00113093"/>
    <w:rsid w:val="00113661"/>
    <w:rsid w:val="001142C9"/>
    <w:rsid w:val="0011738B"/>
    <w:rsid w:val="0012356E"/>
    <w:rsid w:val="0012375A"/>
    <w:rsid w:val="001312BD"/>
    <w:rsid w:val="00131453"/>
    <w:rsid w:val="00132E01"/>
    <w:rsid w:val="001332DA"/>
    <w:rsid w:val="0014048D"/>
    <w:rsid w:val="00140649"/>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715"/>
    <w:rsid w:val="002F73C5"/>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54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6664"/>
    <w:rsid w:val="003B6A45"/>
    <w:rsid w:val="003B7344"/>
    <w:rsid w:val="003B76FF"/>
    <w:rsid w:val="003C107A"/>
    <w:rsid w:val="003C1FE0"/>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1286"/>
    <w:rsid w:val="0044268A"/>
    <w:rsid w:val="00444F9E"/>
    <w:rsid w:val="00446833"/>
    <w:rsid w:val="0044718F"/>
    <w:rsid w:val="004522F8"/>
    <w:rsid w:val="00452692"/>
    <w:rsid w:val="0045321B"/>
    <w:rsid w:val="00454E23"/>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7CF7"/>
    <w:rsid w:val="004C022A"/>
    <w:rsid w:val="004C297A"/>
    <w:rsid w:val="004C35FF"/>
    <w:rsid w:val="004C5739"/>
    <w:rsid w:val="004D059A"/>
    <w:rsid w:val="004D1A5F"/>
    <w:rsid w:val="004D1CAC"/>
    <w:rsid w:val="004D391B"/>
    <w:rsid w:val="004D3BEF"/>
    <w:rsid w:val="004D5B94"/>
    <w:rsid w:val="004E399C"/>
    <w:rsid w:val="004E464D"/>
    <w:rsid w:val="004E5489"/>
    <w:rsid w:val="004F30EB"/>
    <w:rsid w:val="004F4129"/>
    <w:rsid w:val="004F4952"/>
    <w:rsid w:val="004F4DD4"/>
    <w:rsid w:val="004F5BF0"/>
    <w:rsid w:val="004F70F2"/>
    <w:rsid w:val="004F7B3F"/>
    <w:rsid w:val="00500111"/>
    <w:rsid w:val="005025BB"/>
    <w:rsid w:val="005042F9"/>
    <w:rsid w:val="00505C08"/>
    <w:rsid w:val="00510DE8"/>
    <w:rsid w:val="00511C38"/>
    <w:rsid w:val="00514ACB"/>
    <w:rsid w:val="0051550E"/>
    <w:rsid w:val="00517765"/>
    <w:rsid w:val="00517F47"/>
    <w:rsid w:val="00520A06"/>
    <w:rsid w:val="00520E03"/>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822"/>
    <w:rsid w:val="005E5527"/>
    <w:rsid w:val="005E6536"/>
    <w:rsid w:val="005F0200"/>
    <w:rsid w:val="005F0C21"/>
    <w:rsid w:val="005F0FF8"/>
    <w:rsid w:val="005F34F6"/>
    <w:rsid w:val="005F5A41"/>
    <w:rsid w:val="005F5A69"/>
    <w:rsid w:val="00600334"/>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2BE0"/>
    <w:rsid w:val="0075615E"/>
    <w:rsid w:val="007576E2"/>
    <w:rsid w:val="00760B22"/>
    <w:rsid w:val="007616D7"/>
    <w:rsid w:val="00761732"/>
    <w:rsid w:val="007617AD"/>
    <w:rsid w:val="00762C96"/>
    <w:rsid w:val="007633A5"/>
    <w:rsid w:val="0076442B"/>
    <w:rsid w:val="00765BB3"/>
    <w:rsid w:val="00765BF0"/>
    <w:rsid w:val="00765C54"/>
    <w:rsid w:val="0076683B"/>
    <w:rsid w:val="00772AB7"/>
    <w:rsid w:val="00773B4A"/>
    <w:rsid w:val="00775B4F"/>
    <w:rsid w:val="00775D91"/>
    <w:rsid w:val="00776FCB"/>
    <w:rsid w:val="0077709B"/>
    <w:rsid w:val="00783B68"/>
    <w:rsid w:val="0078615E"/>
    <w:rsid w:val="00790845"/>
    <w:rsid w:val="00791409"/>
    <w:rsid w:val="00791C27"/>
    <w:rsid w:val="00793D68"/>
    <w:rsid w:val="00794037"/>
    <w:rsid w:val="0079412E"/>
    <w:rsid w:val="0079544A"/>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5EE2"/>
    <w:rsid w:val="007D164F"/>
    <w:rsid w:val="007D16FE"/>
    <w:rsid w:val="007D270E"/>
    <w:rsid w:val="007D402E"/>
    <w:rsid w:val="007D41FF"/>
    <w:rsid w:val="007D7AFC"/>
    <w:rsid w:val="007E1267"/>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BCD"/>
    <w:rsid w:val="00805D43"/>
    <w:rsid w:val="00807156"/>
    <w:rsid w:val="00810D3F"/>
    <w:rsid w:val="00811A09"/>
    <w:rsid w:val="00812352"/>
    <w:rsid w:val="0081240B"/>
    <w:rsid w:val="00812703"/>
    <w:rsid w:val="00814F83"/>
    <w:rsid w:val="008210CD"/>
    <w:rsid w:val="008223C2"/>
    <w:rsid w:val="0082279C"/>
    <w:rsid w:val="008230F0"/>
    <w:rsid w:val="00824EDB"/>
    <w:rsid w:val="008261A5"/>
    <w:rsid w:val="0082684A"/>
    <w:rsid w:val="008303C5"/>
    <w:rsid w:val="00830620"/>
    <w:rsid w:val="00833562"/>
    <w:rsid w:val="0083474B"/>
    <w:rsid w:val="00835B78"/>
    <w:rsid w:val="00837343"/>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3272"/>
    <w:rsid w:val="00895C66"/>
    <w:rsid w:val="008A0104"/>
    <w:rsid w:val="008A4FCA"/>
    <w:rsid w:val="008A5846"/>
    <w:rsid w:val="008A68ED"/>
    <w:rsid w:val="008A7992"/>
    <w:rsid w:val="008B0BAC"/>
    <w:rsid w:val="008B288C"/>
    <w:rsid w:val="008B3CA8"/>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80212"/>
    <w:rsid w:val="00981B0C"/>
    <w:rsid w:val="00982F9E"/>
    <w:rsid w:val="009834DF"/>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3BBC"/>
    <w:rsid w:val="00AB494E"/>
    <w:rsid w:val="00AB73D4"/>
    <w:rsid w:val="00AC09A2"/>
    <w:rsid w:val="00AC14E7"/>
    <w:rsid w:val="00AC22FA"/>
    <w:rsid w:val="00AC2472"/>
    <w:rsid w:val="00AC2743"/>
    <w:rsid w:val="00AC30A9"/>
    <w:rsid w:val="00AC3717"/>
    <w:rsid w:val="00AC4363"/>
    <w:rsid w:val="00AC5D2F"/>
    <w:rsid w:val="00AC5E2D"/>
    <w:rsid w:val="00AC70F5"/>
    <w:rsid w:val="00AD0BFB"/>
    <w:rsid w:val="00AD7635"/>
    <w:rsid w:val="00AE1601"/>
    <w:rsid w:val="00AE3049"/>
    <w:rsid w:val="00AE4A46"/>
    <w:rsid w:val="00AE6EC0"/>
    <w:rsid w:val="00AE6EC2"/>
    <w:rsid w:val="00AF010D"/>
    <w:rsid w:val="00AF09B3"/>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41E3"/>
    <w:rsid w:val="00BB01BE"/>
    <w:rsid w:val="00BB08A6"/>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455B"/>
    <w:rsid w:val="00C04914"/>
    <w:rsid w:val="00C0687D"/>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6FA"/>
    <w:rsid w:val="00C91533"/>
    <w:rsid w:val="00C92E13"/>
    <w:rsid w:val="00C9386F"/>
    <w:rsid w:val="00C9753B"/>
    <w:rsid w:val="00C976FB"/>
    <w:rsid w:val="00CA1C54"/>
    <w:rsid w:val="00CA2F8B"/>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318B0"/>
    <w:rsid w:val="00D31DBB"/>
    <w:rsid w:val="00D331CA"/>
    <w:rsid w:val="00D33293"/>
    <w:rsid w:val="00D35A93"/>
    <w:rsid w:val="00D35B27"/>
    <w:rsid w:val="00D374D1"/>
    <w:rsid w:val="00D375BE"/>
    <w:rsid w:val="00D40F95"/>
    <w:rsid w:val="00D41AAF"/>
    <w:rsid w:val="00D44219"/>
    <w:rsid w:val="00D44992"/>
    <w:rsid w:val="00D53926"/>
    <w:rsid w:val="00D5400D"/>
    <w:rsid w:val="00D54A75"/>
    <w:rsid w:val="00D555D6"/>
    <w:rsid w:val="00D55BE3"/>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D05A4"/>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20552"/>
    <w:rsid w:val="00E216A6"/>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66B3"/>
    <w:rsid w:val="00F50E93"/>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9B4"/>
    <w:rsid w:val="00F82600"/>
    <w:rsid w:val="00F827F3"/>
    <w:rsid w:val="00F8482F"/>
    <w:rsid w:val="00F8520B"/>
    <w:rsid w:val="00F9410E"/>
    <w:rsid w:val="00F97448"/>
    <w:rsid w:val="00FA02D5"/>
    <w:rsid w:val="00FA1B21"/>
    <w:rsid w:val="00FA258D"/>
    <w:rsid w:val="00FA2AC5"/>
    <w:rsid w:val="00FA2D1F"/>
    <w:rsid w:val="00FA4814"/>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3942EA9-16CD-462D-9B86-D843F535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4" Type="http://schemas.openxmlformats.org/officeDocument/2006/relationships/settings" Target="settings.xml"/><Relationship Id="rId9" Type="http://schemas.openxmlformats.org/officeDocument/2006/relationships/hyperlink" Target="http://www.customs.b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873A-E0EF-42E6-AF28-0CA18E0F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7824</Words>
  <Characters>44602</Characters>
  <Application>Microsoft Office Word</Application>
  <DocSecurity>0</DocSecurity>
  <Lines>371</Lines>
  <Paragraphs>104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52322</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Потребител на Windows</cp:lastModifiedBy>
  <cp:revision>7</cp:revision>
  <cp:lastPrinted>2018-06-15T09:04:00Z</cp:lastPrinted>
  <dcterms:created xsi:type="dcterms:W3CDTF">2018-06-15T09:10:00Z</dcterms:created>
  <dcterms:modified xsi:type="dcterms:W3CDTF">2018-08-15T12:09:00Z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